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ABC" w:rsidRPr="00557D89" w:rsidRDefault="002D2B2E" w:rsidP="0030228E">
      <w:pPr>
        <w:suppressAutoHyphens w:val="0"/>
        <w:spacing w:after="200"/>
        <w:jc w:val="center"/>
        <w:rPr>
          <w:rFonts w:ascii="Arial" w:eastAsiaTheme="minorEastAsia" w:hAnsi="Arial" w:cs="Arial"/>
          <w:b/>
          <w:kern w:val="0"/>
          <w:sz w:val="28"/>
          <w:szCs w:val="28"/>
          <w:lang w:val="es-EC" w:eastAsia="es-EC"/>
        </w:rPr>
      </w:pPr>
      <w:bookmarkStart w:id="0" w:name="_GoBack"/>
      <w:bookmarkEnd w:id="0"/>
      <w:r w:rsidRPr="00557D89">
        <w:rPr>
          <w:rFonts w:ascii="Arial" w:eastAsiaTheme="minorEastAsia" w:hAnsi="Arial" w:cs="Arial"/>
          <w:b/>
          <w:kern w:val="0"/>
          <w:sz w:val="28"/>
          <w:szCs w:val="28"/>
          <w:lang w:val="es-EC" w:eastAsia="es-EC"/>
        </w:rPr>
        <w:t>DINERO ELECTRÓNICO, PARADIGMAS Y REALIDADES</w:t>
      </w:r>
    </w:p>
    <w:p w:rsidR="00E837C0" w:rsidRPr="00557D89" w:rsidRDefault="00E837C0" w:rsidP="0030228E">
      <w:pPr>
        <w:suppressAutoHyphens w:val="0"/>
        <w:spacing w:after="200"/>
        <w:jc w:val="center"/>
        <w:rPr>
          <w:rFonts w:ascii="Arial" w:hAnsi="Arial" w:cs="Arial"/>
          <w:kern w:val="0"/>
          <w:sz w:val="28"/>
          <w:szCs w:val="28"/>
          <w:lang w:val="es-EC" w:eastAsia="es-ES"/>
        </w:rPr>
      </w:pPr>
      <w:r w:rsidRPr="00557D89">
        <w:rPr>
          <w:rFonts w:ascii="Arial" w:hAnsi="Arial" w:cs="Arial"/>
          <w:kern w:val="0"/>
          <w:sz w:val="28"/>
          <w:szCs w:val="28"/>
          <w:lang w:val="es-EC" w:eastAsia="es-ES"/>
        </w:rPr>
        <w:t>Electronic Money Paradigms and Realities</w:t>
      </w:r>
    </w:p>
    <w:p w:rsidR="008F6374" w:rsidRPr="002D2B2E" w:rsidRDefault="00531ABC" w:rsidP="0030228E">
      <w:pPr>
        <w:suppressAutoHyphens w:val="0"/>
        <w:jc w:val="center"/>
        <w:rPr>
          <w:rFonts w:ascii="Arial" w:hAnsi="Arial" w:cs="Arial"/>
          <w:b/>
          <w:kern w:val="0"/>
          <w:sz w:val="22"/>
          <w:lang w:eastAsia="es-ES"/>
        </w:rPr>
      </w:pPr>
      <w:r w:rsidRPr="002D2B2E">
        <w:rPr>
          <w:rFonts w:ascii="Arial" w:hAnsi="Arial" w:cs="Arial"/>
          <w:b/>
          <w:kern w:val="0"/>
          <w:sz w:val="22"/>
          <w:lang w:eastAsia="es-ES"/>
        </w:rPr>
        <w:t>Gustavo Xavier Chafla Altamirano</w:t>
      </w:r>
      <w:r w:rsidR="002F7ACB" w:rsidRPr="002D2B2E">
        <w:rPr>
          <w:rFonts w:ascii="Arial" w:hAnsi="Arial" w:cs="Arial"/>
          <w:b/>
          <w:kern w:val="0"/>
          <w:sz w:val="22"/>
          <w:lang w:eastAsia="es-ES"/>
        </w:rPr>
        <w:t>, PhD</w:t>
      </w:r>
    </w:p>
    <w:p w:rsidR="00531ABC" w:rsidRPr="002D2B2E" w:rsidRDefault="00531ABC" w:rsidP="002D2B2E">
      <w:pPr>
        <w:suppressAutoHyphens w:val="0"/>
        <w:ind w:firstLine="397"/>
        <w:jc w:val="center"/>
        <w:rPr>
          <w:rFonts w:ascii="Arial" w:hAnsi="Arial" w:cs="Arial"/>
          <w:b/>
          <w:kern w:val="0"/>
          <w:sz w:val="18"/>
          <w:szCs w:val="20"/>
          <w:lang w:eastAsia="es-ES"/>
        </w:rPr>
      </w:pPr>
      <w:r w:rsidRPr="002D2B2E">
        <w:rPr>
          <w:rFonts w:ascii="Arial" w:hAnsi="Arial" w:cs="Arial"/>
          <w:b/>
          <w:kern w:val="0"/>
          <w:sz w:val="18"/>
          <w:szCs w:val="20"/>
          <w:lang w:eastAsia="es-ES"/>
        </w:rPr>
        <w:t>Pontificia Universidad Católica del Ecuador</w:t>
      </w:r>
    </w:p>
    <w:p w:rsidR="00531ABC" w:rsidRPr="002D2B2E" w:rsidRDefault="005E6FFB" w:rsidP="002D2B2E">
      <w:pPr>
        <w:suppressAutoHyphens w:val="0"/>
        <w:ind w:firstLine="397"/>
        <w:jc w:val="center"/>
        <w:rPr>
          <w:rStyle w:val="Hipervnculo"/>
          <w:b/>
          <w:color w:val="0248B0"/>
          <w:sz w:val="18"/>
          <w:lang w:eastAsia="es-ES"/>
        </w:rPr>
      </w:pPr>
      <w:r w:rsidRPr="002D2B2E">
        <w:rPr>
          <w:rStyle w:val="Hipervnculo"/>
          <w:b/>
          <w:color w:val="0248B0"/>
          <w:sz w:val="18"/>
          <w:lang w:eastAsia="es-ES"/>
        </w:rPr>
        <w:t>gxchafla@puce.edu.ec</w:t>
      </w:r>
    </w:p>
    <w:p w:rsidR="00531ABC" w:rsidRPr="002D2B2E" w:rsidRDefault="00531ABC" w:rsidP="0030228E">
      <w:pPr>
        <w:suppressAutoHyphens w:val="0"/>
        <w:jc w:val="center"/>
        <w:rPr>
          <w:rFonts w:ascii="Arial" w:hAnsi="Arial" w:cs="Arial"/>
          <w:b/>
          <w:kern w:val="0"/>
          <w:sz w:val="22"/>
          <w:lang w:eastAsia="es-ES"/>
        </w:rPr>
      </w:pPr>
      <w:r w:rsidRPr="002D2B2E">
        <w:rPr>
          <w:rFonts w:ascii="Arial" w:hAnsi="Arial" w:cs="Arial"/>
          <w:b/>
          <w:kern w:val="0"/>
          <w:sz w:val="22"/>
          <w:lang w:eastAsia="es-ES"/>
        </w:rPr>
        <w:t>Charles Edisson Escobar Terán</w:t>
      </w:r>
      <w:r w:rsidR="002F7ACB" w:rsidRPr="002D2B2E">
        <w:rPr>
          <w:rFonts w:ascii="Arial" w:hAnsi="Arial" w:cs="Arial"/>
          <w:b/>
          <w:kern w:val="0"/>
          <w:sz w:val="22"/>
          <w:lang w:eastAsia="es-ES"/>
        </w:rPr>
        <w:t>, Mgs.</w:t>
      </w:r>
    </w:p>
    <w:p w:rsidR="00531ABC" w:rsidRPr="002D2B2E" w:rsidRDefault="00531ABC" w:rsidP="002D2B2E">
      <w:pPr>
        <w:suppressAutoHyphens w:val="0"/>
        <w:ind w:firstLine="397"/>
        <w:jc w:val="center"/>
        <w:rPr>
          <w:rFonts w:ascii="Arial" w:hAnsi="Arial" w:cs="Arial"/>
          <w:b/>
          <w:kern w:val="0"/>
          <w:sz w:val="18"/>
          <w:szCs w:val="20"/>
          <w:lang w:eastAsia="es-ES"/>
        </w:rPr>
      </w:pPr>
      <w:r w:rsidRPr="002D2B2E">
        <w:rPr>
          <w:rFonts w:ascii="Arial" w:hAnsi="Arial" w:cs="Arial"/>
          <w:b/>
          <w:kern w:val="0"/>
          <w:sz w:val="18"/>
          <w:szCs w:val="20"/>
          <w:lang w:eastAsia="es-ES"/>
        </w:rPr>
        <w:t>Pontificia Universidad Católica del Ecuador</w:t>
      </w:r>
    </w:p>
    <w:p w:rsidR="00531ABC" w:rsidRPr="002D2B2E" w:rsidRDefault="00575FEA" w:rsidP="002D2B2E">
      <w:pPr>
        <w:suppressAutoHyphens w:val="0"/>
        <w:ind w:firstLine="397"/>
        <w:jc w:val="center"/>
        <w:rPr>
          <w:rStyle w:val="Hipervnculo"/>
          <w:b/>
          <w:color w:val="0248B0"/>
          <w:sz w:val="18"/>
          <w:lang w:eastAsia="es-ES"/>
        </w:rPr>
      </w:pPr>
      <w:r w:rsidRPr="002D2B2E">
        <w:rPr>
          <w:rStyle w:val="Hipervnculo"/>
          <w:b/>
          <w:color w:val="0248B0"/>
          <w:sz w:val="18"/>
          <w:lang w:eastAsia="es-ES"/>
        </w:rPr>
        <w:t>c</w:t>
      </w:r>
      <w:r w:rsidR="005E6FFB" w:rsidRPr="002D2B2E">
        <w:rPr>
          <w:rStyle w:val="Hipervnculo"/>
          <w:b/>
          <w:color w:val="0248B0"/>
          <w:sz w:val="18"/>
          <w:lang w:eastAsia="es-ES"/>
        </w:rPr>
        <w:t>escobar</w:t>
      </w:r>
      <w:r w:rsidRPr="002D2B2E">
        <w:rPr>
          <w:rStyle w:val="Hipervnculo"/>
          <w:b/>
          <w:color w:val="0248B0"/>
          <w:sz w:val="18"/>
          <w:lang w:eastAsia="es-ES"/>
        </w:rPr>
        <w:t>637</w:t>
      </w:r>
      <w:r w:rsidR="005E6FFB" w:rsidRPr="002D2B2E">
        <w:rPr>
          <w:rStyle w:val="Hipervnculo"/>
          <w:b/>
          <w:color w:val="0248B0"/>
          <w:sz w:val="18"/>
          <w:lang w:eastAsia="es-ES"/>
        </w:rPr>
        <w:t>@puce.edu.ec</w:t>
      </w:r>
    </w:p>
    <w:p w:rsidR="00531ABC" w:rsidRPr="002D2B2E" w:rsidRDefault="00531ABC" w:rsidP="0030228E">
      <w:pPr>
        <w:suppressAutoHyphens w:val="0"/>
        <w:jc w:val="center"/>
        <w:rPr>
          <w:rFonts w:ascii="Arial" w:hAnsi="Arial" w:cs="Arial"/>
          <w:b/>
          <w:kern w:val="0"/>
          <w:sz w:val="22"/>
          <w:lang w:eastAsia="es-ES"/>
        </w:rPr>
      </w:pPr>
      <w:r w:rsidRPr="002D2B2E">
        <w:rPr>
          <w:rFonts w:ascii="Arial" w:hAnsi="Arial" w:cs="Arial"/>
          <w:b/>
          <w:kern w:val="0"/>
          <w:sz w:val="22"/>
          <w:lang w:eastAsia="es-ES"/>
        </w:rPr>
        <w:t>Edwin Marcelo Cevallos Romero</w:t>
      </w:r>
      <w:r w:rsidR="002F7ACB" w:rsidRPr="002D2B2E">
        <w:rPr>
          <w:rFonts w:ascii="Arial" w:hAnsi="Arial" w:cs="Arial"/>
          <w:b/>
          <w:kern w:val="0"/>
          <w:sz w:val="22"/>
          <w:lang w:eastAsia="es-ES"/>
        </w:rPr>
        <w:t>, Mgs.</w:t>
      </w:r>
    </w:p>
    <w:p w:rsidR="00531ABC" w:rsidRPr="002D2B2E" w:rsidRDefault="00531ABC" w:rsidP="002D2B2E">
      <w:pPr>
        <w:suppressAutoHyphens w:val="0"/>
        <w:ind w:firstLine="397"/>
        <w:jc w:val="center"/>
        <w:rPr>
          <w:rFonts w:ascii="Arial" w:hAnsi="Arial" w:cs="Arial"/>
          <w:b/>
          <w:kern w:val="0"/>
          <w:sz w:val="18"/>
          <w:szCs w:val="20"/>
          <w:lang w:eastAsia="es-ES"/>
        </w:rPr>
      </w:pPr>
      <w:r w:rsidRPr="002D2B2E">
        <w:rPr>
          <w:rFonts w:ascii="Arial" w:hAnsi="Arial" w:cs="Arial"/>
          <w:b/>
          <w:kern w:val="0"/>
          <w:sz w:val="18"/>
          <w:szCs w:val="20"/>
          <w:lang w:eastAsia="es-ES"/>
        </w:rPr>
        <w:t>Universidad de las Fuerzas Armadas</w:t>
      </w:r>
    </w:p>
    <w:p w:rsidR="00531ABC" w:rsidRPr="002D2B2E" w:rsidRDefault="00531ABC" w:rsidP="002D2B2E">
      <w:pPr>
        <w:suppressAutoHyphens w:val="0"/>
        <w:ind w:firstLine="397"/>
        <w:jc w:val="center"/>
        <w:rPr>
          <w:rStyle w:val="Hipervnculo"/>
          <w:b/>
          <w:color w:val="0248B0"/>
          <w:sz w:val="18"/>
          <w:lang w:eastAsia="es-ES"/>
        </w:rPr>
      </w:pPr>
      <w:r w:rsidRPr="002D2B2E">
        <w:rPr>
          <w:rStyle w:val="Hipervnculo"/>
          <w:b/>
          <w:color w:val="0248B0"/>
          <w:sz w:val="18"/>
          <w:lang w:eastAsia="es-ES"/>
        </w:rPr>
        <w:t>emcevallos@espe.edu.ec</w:t>
      </w:r>
    </w:p>
    <w:p w:rsidR="00422895" w:rsidRDefault="00422895" w:rsidP="0030228E">
      <w:pPr>
        <w:suppressAutoHyphens w:val="0"/>
        <w:spacing w:after="200"/>
        <w:jc w:val="both"/>
        <w:rPr>
          <w:rFonts w:ascii="Arial" w:eastAsiaTheme="minorEastAsia" w:hAnsi="Arial" w:cs="Arial"/>
          <w:b/>
          <w:kern w:val="0"/>
          <w:szCs w:val="20"/>
          <w:lang w:val="es-EC" w:eastAsia="es-EC"/>
        </w:rPr>
      </w:pPr>
    </w:p>
    <w:p w:rsidR="00531ABC" w:rsidRPr="00422895" w:rsidRDefault="00422895" w:rsidP="0043271B">
      <w:pPr>
        <w:suppressAutoHyphens w:val="0"/>
        <w:spacing w:after="200"/>
        <w:jc w:val="center"/>
        <w:rPr>
          <w:rFonts w:ascii="Arial" w:eastAsiaTheme="minorEastAsia" w:hAnsi="Arial" w:cs="Arial"/>
          <w:b/>
          <w:kern w:val="0"/>
          <w:szCs w:val="20"/>
          <w:lang w:val="es-EC" w:eastAsia="es-EC"/>
        </w:rPr>
      </w:pPr>
      <w:r w:rsidRPr="00422895">
        <w:rPr>
          <w:rFonts w:ascii="Arial" w:eastAsiaTheme="minorEastAsia" w:hAnsi="Arial" w:cs="Arial"/>
          <w:b/>
          <w:kern w:val="0"/>
          <w:szCs w:val="20"/>
          <w:lang w:val="es-EC" w:eastAsia="es-EC"/>
        </w:rPr>
        <w:t>RESUMEN</w:t>
      </w:r>
    </w:p>
    <w:p w:rsidR="00531ABC" w:rsidRDefault="00531ABC" w:rsidP="002D2B2E">
      <w:pPr>
        <w:suppressAutoHyphens w:val="0"/>
        <w:ind w:firstLine="709"/>
        <w:jc w:val="both"/>
        <w:rPr>
          <w:rFonts w:ascii="Arial" w:hAnsi="Arial" w:cs="Arial"/>
          <w:kern w:val="0"/>
          <w:sz w:val="20"/>
          <w:szCs w:val="20"/>
          <w:lang w:val="es-EC" w:eastAsia="es-ES"/>
        </w:rPr>
      </w:pPr>
      <w:r w:rsidRPr="002D2B2E">
        <w:rPr>
          <w:rFonts w:ascii="Arial" w:hAnsi="Arial" w:cs="Arial"/>
          <w:kern w:val="0"/>
          <w:sz w:val="20"/>
          <w:szCs w:val="20"/>
          <w:lang w:val="es-EC" w:eastAsia="es-ES"/>
        </w:rPr>
        <w:t xml:space="preserve">El dinero electrónico surge como una alternativa tecnológica y de mercado que utiliza la infraestructura de la red celular existente y permite las transacciones económicas como medio de pago. Por su versatilidad se convierte en un efectivo producto sustituto de otros medios económicos como cheques, trasferencias y tarjetas de débito, los cuales operan contra un fondo de dinero que el usuario ha depositado en el sistema bancario. Sin </w:t>
      </w:r>
      <w:r w:rsidR="002D2B2E" w:rsidRPr="002D2B2E">
        <w:rPr>
          <w:rFonts w:ascii="Arial" w:hAnsi="Arial" w:cs="Arial"/>
          <w:kern w:val="0"/>
          <w:sz w:val="20"/>
          <w:szCs w:val="20"/>
          <w:lang w:val="es-EC" w:eastAsia="es-ES"/>
        </w:rPr>
        <w:t>embargo,</w:t>
      </w:r>
      <w:r w:rsidRPr="002D2B2E">
        <w:rPr>
          <w:rFonts w:ascii="Arial" w:hAnsi="Arial" w:cs="Arial"/>
          <w:kern w:val="0"/>
          <w:sz w:val="20"/>
          <w:szCs w:val="20"/>
          <w:lang w:val="es-EC" w:eastAsia="es-ES"/>
        </w:rPr>
        <w:t xml:space="preserve"> en América Latina, al</w:t>
      </w:r>
      <w:r w:rsidR="00A36B58" w:rsidRPr="002D2B2E">
        <w:rPr>
          <w:rFonts w:ascii="Arial" w:hAnsi="Arial" w:cs="Arial"/>
          <w:kern w:val="0"/>
          <w:sz w:val="20"/>
          <w:szCs w:val="20"/>
          <w:lang w:val="es-EC" w:eastAsia="es-ES"/>
        </w:rPr>
        <w:t xml:space="preserve"> </w:t>
      </w:r>
      <w:r w:rsidRPr="002D2B2E">
        <w:rPr>
          <w:rFonts w:ascii="Arial" w:hAnsi="Arial" w:cs="Arial"/>
          <w:kern w:val="0"/>
          <w:sz w:val="20"/>
          <w:szCs w:val="20"/>
          <w:lang w:val="es-EC" w:eastAsia="es-ES"/>
        </w:rPr>
        <w:t>rededor del 40% de la Población Económicamente Activa no tiene cuenta bancaria y de ese porcentaje, muchos menos tienen cheques o tarjetas de débito, pero por otro lado existen más teléfonos activos que habitantes, los cuales permiten enviar y recibir mensajes de texto.</w:t>
      </w:r>
    </w:p>
    <w:p w:rsidR="002D2B2E" w:rsidRPr="002D2B2E" w:rsidRDefault="002D2B2E" w:rsidP="002D2B2E">
      <w:pPr>
        <w:suppressAutoHyphens w:val="0"/>
        <w:ind w:firstLine="709"/>
        <w:jc w:val="both"/>
        <w:rPr>
          <w:rFonts w:ascii="Arial" w:hAnsi="Arial" w:cs="Arial"/>
          <w:kern w:val="0"/>
          <w:sz w:val="20"/>
          <w:szCs w:val="20"/>
          <w:lang w:val="es-EC" w:eastAsia="es-ES"/>
        </w:rPr>
      </w:pPr>
    </w:p>
    <w:p w:rsidR="00531ABC" w:rsidRDefault="00531ABC" w:rsidP="002D2B2E">
      <w:pPr>
        <w:suppressAutoHyphens w:val="0"/>
        <w:ind w:firstLine="709"/>
        <w:jc w:val="both"/>
        <w:rPr>
          <w:rFonts w:ascii="Arial" w:hAnsi="Arial" w:cs="Arial"/>
          <w:kern w:val="0"/>
          <w:sz w:val="20"/>
          <w:szCs w:val="20"/>
          <w:lang w:val="es-EC" w:eastAsia="es-ES"/>
        </w:rPr>
      </w:pPr>
      <w:r w:rsidRPr="002D2B2E">
        <w:rPr>
          <w:rFonts w:ascii="Arial" w:hAnsi="Arial" w:cs="Arial"/>
          <w:kern w:val="0"/>
          <w:sz w:val="20"/>
          <w:szCs w:val="20"/>
          <w:lang w:val="es-EC" w:eastAsia="es-ES"/>
        </w:rPr>
        <w:t xml:space="preserve">La comparación entre el dinero electrónico y otros medios de pago debe realizarse </w:t>
      </w:r>
      <w:r w:rsidR="002D2B2E" w:rsidRPr="002D2B2E">
        <w:rPr>
          <w:rFonts w:ascii="Arial" w:hAnsi="Arial" w:cs="Arial"/>
          <w:kern w:val="0"/>
          <w:sz w:val="20"/>
          <w:szCs w:val="20"/>
          <w:lang w:val="es-EC" w:eastAsia="es-ES"/>
        </w:rPr>
        <w:t>considerando características</w:t>
      </w:r>
      <w:r w:rsidRPr="002D2B2E">
        <w:rPr>
          <w:rFonts w:ascii="Arial" w:hAnsi="Arial" w:cs="Arial"/>
          <w:kern w:val="0"/>
          <w:sz w:val="20"/>
          <w:szCs w:val="20"/>
          <w:lang w:val="es-EC" w:eastAsia="es-ES"/>
        </w:rPr>
        <w:t xml:space="preserve"> de similitud como portabilidad, facilidad de transacción, </w:t>
      </w:r>
      <w:r w:rsidR="002D2B2E" w:rsidRPr="002D2B2E">
        <w:rPr>
          <w:rFonts w:ascii="Arial" w:hAnsi="Arial" w:cs="Arial"/>
          <w:kern w:val="0"/>
          <w:sz w:val="20"/>
          <w:szCs w:val="20"/>
          <w:lang w:val="es-EC" w:eastAsia="es-ES"/>
        </w:rPr>
        <w:t>confianza del</w:t>
      </w:r>
      <w:r w:rsidRPr="002D2B2E">
        <w:rPr>
          <w:rFonts w:ascii="Arial" w:hAnsi="Arial" w:cs="Arial"/>
          <w:kern w:val="0"/>
          <w:sz w:val="20"/>
          <w:szCs w:val="20"/>
          <w:lang w:val="es-EC" w:eastAsia="es-ES"/>
        </w:rPr>
        <w:t xml:space="preserve"> receptor de la transacción y puntos habilitados para transacciones.</w:t>
      </w:r>
    </w:p>
    <w:p w:rsidR="002D2B2E" w:rsidRPr="002D2B2E" w:rsidRDefault="002D2B2E" w:rsidP="002D2B2E">
      <w:pPr>
        <w:suppressAutoHyphens w:val="0"/>
        <w:ind w:firstLine="709"/>
        <w:jc w:val="both"/>
        <w:rPr>
          <w:rFonts w:ascii="Arial" w:hAnsi="Arial" w:cs="Arial"/>
          <w:kern w:val="0"/>
          <w:sz w:val="20"/>
          <w:szCs w:val="20"/>
          <w:lang w:val="es-EC" w:eastAsia="es-ES"/>
        </w:rPr>
      </w:pPr>
    </w:p>
    <w:p w:rsidR="00531ABC" w:rsidRPr="003F4532" w:rsidRDefault="00531ABC" w:rsidP="0030228E">
      <w:pPr>
        <w:pStyle w:val="Textoindependiente"/>
        <w:jc w:val="both"/>
        <w:rPr>
          <w:rFonts w:ascii="Arial" w:eastAsiaTheme="minorEastAsia" w:hAnsi="Arial" w:cs="Arial"/>
          <w:kern w:val="0"/>
          <w:szCs w:val="20"/>
          <w:lang w:val="es-EC" w:eastAsia="es-EC"/>
        </w:rPr>
      </w:pPr>
      <w:r w:rsidRPr="002D2B2E">
        <w:rPr>
          <w:rFonts w:ascii="Arial" w:hAnsi="Arial" w:cs="Arial"/>
          <w:b/>
          <w:kern w:val="0"/>
          <w:szCs w:val="20"/>
          <w:lang w:val="es-EC" w:eastAsia="es-ES"/>
        </w:rPr>
        <w:t>Palabras Claves</w:t>
      </w:r>
      <w:r w:rsidR="002D2B2E">
        <w:rPr>
          <w:rFonts w:ascii="Arial" w:hAnsi="Arial" w:cs="Arial"/>
          <w:b/>
          <w:kern w:val="0"/>
          <w:szCs w:val="20"/>
          <w:lang w:val="es-EC" w:eastAsia="es-ES"/>
        </w:rPr>
        <w:t>.-</w:t>
      </w:r>
      <w:r w:rsidRPr="003F4532">
        <w:rPr>
          <w:rFonts w:ascii="Arial" w:eastAsiaTheme="minorEastAsia" w:hAnsi="Arial" w:cs="Arial"/>
          <w:kern w:val="0"/>
          <w:szCs w:val="20"/>
          <w:lang w:val="es-EC" w:eastAsia="es-EC"/>
        </w:rPr>
        <w:t xml:space="preserve"> Dinero Electrónico, Plataforma para el Dinero Electrónico, Red Celular, SMS</w:t>
      </w:r>
      <w:r w:rsidR="00EF6751">
        <w:rPr>
          <w:rFonts w:ascii="Arial" w:eastAsiaTheme="minorEastAsia" w:hAnsi="Arial" w:cs="Arial"/>
          <w:kern w:val="0"/>
          <w:szCs w:val="20"/>
          <w:lang w:val="es-EC" w:eastAsia="es-EC"/>
        </w:rPr>
        <w:t xml:space="preserve"> </w:t>
      </w:r>
      <w:r w:rsidR="00EF6751" w:rsidRPr="00EF6751">
        <w:rPr>
          <w:rFonts w:ascii="Arial" w:eastAsiaTheme="minorEastAsia" w:hAnsi="Arial" w:cs="Arial"/>
          <w:kern w:val="0"/>
          <w:szCs w:val="20"/>
          <w:lang w:val="es-CO" w:eastAsia="es-EC"/>
        </w:rPr>
        <w:t>(Servicio de mensajes cortos)</w:t>
      </w:r>
      <w:r w:rsidRPr="003F4532">
        <w:rPr>
          <w:rFonts w:ascii="Arial" w:eastAsiaTheme="minorEastAsia" w:hAnsi="Arial" w:cs="Arial"/>
          <w:kern w:val="0"/>
          <w:szCs w:val="20"/>
          <w:lang w:val="es-EC" w:eastAsia="es-EC"/>
        </w:rPr>
        <w:t>, Penetración de Dinero Electrónico, Tarjeta de Débito.</w:t>
      </w:r>
    </w:p>
    <w:p w:rsidR="00531ABC" w:rsidRPr="003F4532" w:rsidRDefault="00531ABC" w:rsidP="0030228E">
      <w:pPr>
        <w:rPr>
          <w:rFonts w:ascii="Arial" w:eastAsiaTheme="minorEastAsia" w:hAnsi="Arial" w:cs="Arial"/>
          <w:kern w:val="0"/>
          <w:sz w:val="20"/>
          <w:szCs w:val="20"/>
          <w:lang w:val="es-EC" w:eastAsia="es-EC"/>
        </w:rPr>
      </w:pPr>
    </w:p>
    <w:p w:rsidR="00531ABC" w:rsidRPr="002D2B2E" w:rsidRDefault="0043271B" w:rsidP="0043271B">
      <w:pPr>
        <w:jc w:val="center"/>
        <w:rPr>
          <w:rFonts w:ascii="Arial" w:hAnsi="Arial" w:cs="Arial"/>
          <w:b/>
          <w:szCs w:val="20"/>
          <w:lang w:val="es-EC"/>
        </w:rPr>
      </w:pPr>
      <w:r w:rsidRPr="002D2B2E">
        <w:rPr>
          <w:rFonts w:ascii="Arial" w:hAnsi="Arial" w:cs="Arial"/>
          <w:b/>
          <w:szCs w:val="20"/>
          <w:lang w:val="es-EC"/>
        </w:rPr>
        <w:t>ABSTRACT</w:t>
      </w:r>
    </w:p>
    <w:p w:rsidR="00531ABC" w:rsidRPr="002D2B2E" w:rsidRDefault="00531ABC" w:rsidP="0030228E">
      <w:pPr>
        <w:rPr>
          <w:rFonts w:ascii="Arial" w:eastAsiaTheme="minorEastAsia" w:hAnsi="Arial" w:cs="Arial"/>
          <w:kern w:val="0"/>
          <w:sz w:val="20"/>
          <w:szCs w:val="20"/>
          <w:lang w:val="es-EC" w:eastAsia="es-EC"/>
        </w:rPr>
      </w:pPr>
    </w:p>
    <w:p w:rsidR="00531ABC" w:rsidRPr="00FD2C2F" w:rsidRDefault="00531ABC" w:rsidP="002D2B2E">
      <w:pPr>
        <w:suppressAutoHyphens w:val="0"/>
        <w:ind w:firstLine="709"/>
        <w:jc w:val="both"/>
        <w:rPr>
          <w:rFonts w:ascii="Arial" w:hAnsi="Arial" w:cs="Arial"/>
          <w:kern w:val="0"/>
          <w:sz w:val="20"/>
          <w:szCs w:val="20"/>
          <w:lang w:val="en-US" w:eastAsia="es-ES"/>
        </w:rPr>
      </w:pPr>
      <w:r w:rsidRPr="00FD2C2F">
        <w:rPr>
          <w:rFonts w:ascii="Arial" w:hAnsi="Arial" w:cs="Arial"/>
          <w:kern w:val="0"/>
          <w:sz w:val="20"/>
          <w:szCs w:val="20"/>
          <w:lang w:val="en-US" w:eastAsia="es-ES"/>
        </w:rPr>
        <w:t>Electronic money emerges as a technology and market alternative that uses the infrastructure of the existing cellular network and enables economic transactions as payment. Its versatility becomes as an effective substitute product to the other economic means as checks, transfers and debit cards, which operate against a background of money that the user has deposited in the banking system. But in Latin America, about 40% of the economically active population has no bank account and in this percentage, far fewer have checks or debit cards, but otherwise there are more phones than an inhabitants assets, which are allowed to send and receive text messages.</w:t>
      </w:r>
    </w:p>
    <w:p w:rsidR="00531ABC" w:rsidRPr="003F4532" w:rsidRDefault="00531ABC" w:rsidP="002D2B2E">
      <w:pPr>
        <w:suppressAutoHyphens w:val="0"/>
        <w:ind w:firstLine="709"/>
        <w:jc w:val="both"/>
        <w:rPr>
          <w:rFonts w:ascii="Arial" w:eastAsiaTheme="minorEastAsia" w:hAnsi="Arial" w:cs="Arial"/>
          <w:kern w:val="0"/>
          <w:sz w:val="20"/>
          <w:szCs w:val="20"/>
          <w:lang w:val="en-US" w:eastAsia="es-EC"/>
        </w:rPr>
      </w:pPr>
    </w:p>
    <w:p w:rsidR="00531ABC" w:rsidRPr="00FD2C2F" w:rsidRDefault="00531ABC" w:rsidP="002D2B2E">
      <w:pPr>
        <w:suppressAutoHyphens w:val="0"/>
        <w:ind w:firstLine="709"/>
        <w:jc w:val="both"/>
        <w:rPr>
          <w:rFonts w:ascii="Arial" w:hAnsi="Arial" w:cs="Arial"/>
          <w:kern w:val="0"/>
          <w:sz w:val="20"/>
          <w:szCs w:val="20"/>
          <w:lang w:val="en-US" w:eastAsia="es-ES"/>
        </w:rPr>
      </w:pPr>
      <w:r w:rsidRPr="00FD2C2F">
        <w:rPr>
          <w:rFonts w:ascii="Arial" w:hAnsi="Arial" w:cs="Arial"/>
          <w:kern w:val="0"/>
          <w:sz w:val="20"/>
          <w:szCs w:val="20"/>
          <w:lang w:val="en-US" w:eastAsia="es-ES"/>
        </w:rPr>
        <w:lastRenderedPageBreak/>
        <w:t>The comparison between electronic money and other means of payment must be made considering similar characteristics as portability, ease of transaction, trust receptor points and enabled transactions.</w:t>
      </w:r>
    </w:p>
    <w:p w:rsidR="002D2B2E" w:rsidRPr="00FD2C2F" w:rsidRDefault="002D2B2E" w:rsidP="002D2B2E">
      <w:pPr>
        <w:suppressAutoHyphens w:val="0"/>
        <w:ind w:firstLine="709"/>
        <w:jc w:val="both"/>
        <w:rPr>
          <w:rFonts w:ascii="Arial" w:hAnsi="Arial" w:cs="Arial"/>
          <w:kern w:val="0"/>
          <w:sz w:val="20"/>
          <w:szCs w:val="20"/>
          <w:lang w:val="en-US" w:eastAsia="es-ES"/>
        </w:rPr>
      </w:pPr>
    </w:p>
    <w:p w:rsidR="00AF7112" w:rsidRPr="003F4532" w:rsidRDefault="00AF7112" w:rsidP="0030228E">
      <w:pPr>
        <w:pStyle w:val="Textoindependiente"/>
        <w:jc w:val="both"/>
        <w:rPr>
          <w:rFonts w:ascii="Arial" w:eastAsiaTheme="minorEastAsia" w:hAnsi="Arial" w:cs="Arial"/>
          <w:kern w:val="0"/>
          <w:szCs w:val="20"/>
          <w:lang w:eastAsia="es-EC"/>
        </w:rPr>
      </w:pPr>
      <w:r w:rsidRPr="002D2B2E">
        <w:rPr>
          <w:rFonts w:ascii="Arial" w:hAnsi="Arial" w:cs="Arial"/>
          <w:b/>
          <w:kern w:val="0"/>
          <w:szCs w:val="20"/>
          <w:lang w:eastAsia="es-ES"/>
        </w:rPr>
        <w:t>Key</w:t>
      </w:r>
      <w:r w:rsidR="002D2B2E">
        <w:rPr>
          <w:rFonts w:ascii="Arial" w:hAnsi="Arial" w:cs="Arial"/>
          <w:b/>
          <w:kern w:val="0"/>
          <w:szCs w:val="20"/>
          <w:lang w:eastAsia="es-ES"/>
        </w:rPr>
        <w:t xml:space="preserve"> </w:t>
      </w:r>
      <w:r w:rsidRPr="002D2B2E">
        <w:rPr>
          <w:rFonts w:ascii="Arial" w:hAnsi="Arial" w:cs="Arial"/>
          <w:b/>
          <w:kern w:val="0"/>
          <w:szCs w:val="20"/>
          <w:lang w:eastAsia="es-ES"/>
        </w:rPr>
        <w:t>words</w:t>
      </w:r>
      <w:r w:rsidRPr="002D2B2E">
        <w:rPr>
          <w:rFonts w:ascii="Arial" w:hAnsi="Arial" w:cs="Arial"/>
          <w:b/>
          <w:szCs w:val="20"/>
        </w:rPr>
        <w:t xml:space="preserve">: </w:t>
      </w:r>
      <w:r w:rsidRPr="003F4532">
        <w:rPr>
          <w:rFonts w:ascii="Arial" w:hAnsi="Arial" w:cs="Arial"/>
          <w:szCs w:val="20"/>
        </w:rPr>
        <w:t xml:space="preserve"> </w:t>
      </w:r>
      <w:r w:rsidRPr="003F4532">
        <w:rPr>
          <w:rFonts w:ascii="Arial" w:eastAsiaTheme="minorEastAsia" w:hAnsi="Arial" w:cs="Arial"/>
          <w:kern w:val="0"/>
          <w:szCs w:val="20"/>
          <w:lang w:eastAsia="es-EC"/>
        </w:rPr>
        <w:t xml:space="preserve">Electronic money, Platform for Electronic Money, Cellular Network, SMS </w:t>
      </w:r>
      <w:r w:rsidR="00EF6751" w:rsidRPr="00EF6751">
        <w:rPr>
          <w:rFonts w:ascii="Arial" w:eastAsiaTheme="minorEastAsia" w:hAnsi="Arial" w:cs="Arial"/>
          <w:kern w:val="0"/>
          <w:szCs w:val="20"/>
          <w:lang w:eastAsia="es-EC"/>
        </w:rPr>
        <w:t>(Short Message Service)</w:t>
      </w:r>
      <w:r w:rsidRPr="003F4532">
        <w:rPr>
          <w:rFonts w:ascii="Arial" w:eastAsiaTheme="minorEastAsia" w:hAnsi="Arial" w:cs="Arial"/>
          <w:kern w:val="0"/>
          <w:szCs w:val="20"/>
          <w:lang w:eastAsia="es-EC"/>
        </w:rPr>
        <w:t>, penetration of electronic money, Debit Card.</w:t>
      </w:r>
    </w:p>
    <w:p w:rsidR="00531ABC" w:rsidRPr="003F4532" w:rsidRDefault="00531ABC" w:rsidP="0030228E">
      <w:pPr>
        <w:suppressAutoHyphens w:val="0"/>
        <w:spacing w:after="200"/>
        <w:jc w:val="both"/>
        <w:rPr>
          <w:rFonts w:ascii="Arial" w:eastAsiaTheme="minorEastAsia" w:hAnsi="Arial" w:cs="Arial"/>
          <w:kern w:val="0"/>
          <w:sz w:val="20"/>
          <w:szCs w:val="20"/>
          <w:lang w:val="en-US" w:eastAsia="es-EC"/>
        </w:rPr>
      </w:pPr>
    </w:p>
    <w:p w:rsidR="00546C4A" w:rsidRPr="002D2B2E" w:rsidRDefault="00422895" w:rsidP="002D2B2E">
      <w:pPr>
        <w:pStyle w:val="Prrafodelista"/>
        <w:numPr>
          <w:ilvl w:val="0"/>
          <w:numId w:val="10"/>
        </w:numPr>
        <w:suppressAutoHyphens w:val="0"/>
        <w:jc w:val="both"/>
        <w:rPr>
          <w:rFonts w:ascii="Arial" w:hAnsi="Arial" w:cs="Arial"/>
          <w:b/>
          <w:kern w:val="0"/>
          <w:lang w:val="es-EC" w:eastAsia="es-ES"/>
        </w:rPr>
      </w:pPr>
      <w:r w:rsidRPr="002D2B2E">
        <w:rPr>
          <w:rFonts w:ascii="Arial" w:hAnsi="Arial" w:cs="Arial"/>
          <w:b/>
          <w:kern w:val="0"/>
          <w:lang w:val="es-EC" w:eastAsia="es-ES"/>
        </w:rPr>
        <w:t>INTRODUCCIÓN</w:t>
      </w:r>
    </w:p>
    <w:p w:rsidR="0030228E" w:rsidRPr="003F4532" w:rsidRDefault="0030228E" w:rsidP="0030228E">
      <w:pPr>
        <w:pStyle w:val="Text"/>
        <w:spacing w:line="240" w:lineRule="auto"/>
        <w:ind w:firstLine="0"/>
        <w:rPr>
          <w:rFonts w:ascii="Arial" w:hAnsi="Arial" w:cs="Arial"/>
          <w:sz w:val="20"/>
          <w:szCs w:val="20"/>
          <w:lang w:val="es-EC"/>
        </w:rPr>
      </w:pPr>
    </w:p>
    <w:p w:rsidR="00546C4A" w:rsidRPr="002D2B2E" w:rsidRDefault="00546C4A" w:rsidP="002D2B2E">
      <w:pPr>
        <w:suppressAutoHyphens w:val="0"/>
        <w:ind w:firstLine="709"/>
        <w:jc w:val="both"/>
        <w:rPr>
          <w:rFonts w:ascii="Arial" w:hAnsi="Arial" w:cs="Arial"/>
          <w:kern w:val="0"/>
          <w:sz w:val="20"/>
          <w:szCs w:val="20"/>
          <w:lang w:val="es-EC" w:eastAsia="es-ES"/>
        </w:rPr>
      </w:pPr>
      <w:r w:rsidRPr="002D2B2E">
        <w:rPr>
          <w:rFonts w:ascii="Arial" w:hAnsi="Arial" w:cs="Arial"/>
          <w:kern w:val="0"/>
          <w:sz w:val="20"/>
          <w:szCs w:val="20"/>
          <w:lang w:val="es-EC" w:eastAsia="es-ES"/>
        </w:rPr>
        <w:t>En las economías de los países, las transacciones económicas se realizan a través de medios de pago, los cuales se definen en sus correspondientes marcos legales, así, en el caso del Ecuador, el Código Orgánico Monetario y Financiero, publicado en el Registro Oficial del 12 de septiembre de 2014 define que “Son medios de pago las divisas distintas del dólar de los Estados Unidos de América, los cheques, las transferencias por medios electrónicos o digitales, las tarjetas de crédito y débito y otros de similar naturaleza, en los términos que determine y regule la Junta de Política y Regulación Monetaria y Financiera.”</w:t>
      </w:r>
    </w:p>
    <w:p w:rsidR="00546C4A" w:rsidRPr="003F4532" w:rsidRDefault="00546C4A" w:rsidP="0030228E">
      <w:pPr>
        <w:pStyle w:val="Text"/>
        <w:spacing w:line="240" w:lineRule="auto"/>
        <w:ind w:firstLine="0"/>
        <w:rPr>
          <w:rFonts w:ascii="Arial" w:hAnsi="Arial" w:cs="Arial"/>
          <w:sz w:val="20"/>
          <w:szCs w:val="20"/>
        </w:rPr>
      </w:pPr>
    </w:p>
    <w:p w:rsidR="00546C4A" w:rsidRPr="002D2B2E" w:rsidRDefault="00546C4A" w:rsidP="002D2B2E">
      <w:pPr>
        <w:suppressAutoHyphens w:val="0"/>
        <w:ind w:firstLine="709"/>
        <w:jc w:val="both"/>
        <w:rPr>
          <w:rFonts w:ascii="Arial" w:hAnsi="Arial" w:cs="Arial"/>
          <w:kern w:val="0"/>
          <w:sz w:val="20"/>
          <w:szCs w:val="20"/>
          <w:lang w:val="es-EC" w:eastAsia="es-ES"/>
        </w:rPr>
      </w:pPr>
      <w:r w:rsidRPr="002D2B2E">
        <w:rPr>
          <w:rFonts w:ascii="Arial" w:hAnsi="Arial" w:cs="Arial"/>
          <w:kern w:val="0"/>
          <w:sz w:val="20"/>
          <w:szCs w:val="20"/>
          <w:lang w:val="es-EC" w:eastAsia="es-ES"/>
        </w:rPr>
        <w:t>Entre estos medios se puede identificar las transferencias por medios electrónicos o digitales, como el dinero electrónico, el cual por su naturaleza, y en el caso particular de Ecuador; “es el valor monetario equivalente al valor expresado en la moneda de curso legal del país que: a) se almacena e intercambia únicamente a través de dispositivos electrónicos, móviles,  electromecánicos, fijos, tarjetas inteligentes, computadoras y otros, producto del avance tecnológico; b) es aceptado con poder liberatorio ilimitado y de libre circulación, reconocido como medio de pago por todos los Agentes Económicos en el Ecuador y para el pago de obligaciones públicas de conformidad con las normas que dicte el Organismo Regulatorio Competente; c) Es convertible en efectivo a valor nominal; y, d) Es emitido privativamente por el Banco Central del Ecuador sobre la base de las políticas y Regulaciones que expida el Organismo Regulatorio Competente y por ende se registra en el pasivo de la Institución”[1].</w:t>
      </w:r>
    </w:p>
    <w:p w:rsidR="00546C4A" w:rsidRPr="003F4532" w:rsidRDefault="00546C4A" w:rsidP="0030228E">
      <w:pPr>
        <w:pStyle w:val="Text"/>
        <w:spacing w:line="240" w:lineRule="auto"/>
        <w:ind w:firstLine="0"/>
        <w:rPr>
          <w:rFonts w:ascii="Arial" w:hAnsi="Arial" w:cs="Arial"/>
          <w:sz w:val="20"/>
          <w:szCs w:val="20"/>
        </w:rPr>
      </w:pPr>
    </w:p>
    <w:p w:rsidR="00546C4A" w:rsidRPr="002D2B2E" w:rsidRDefault="00546C4A" w:rsidP="002D2B2E">
      <w:pPr>
        <w:suppressAutoHyphens w:val="0"/>
        <w:ind w:firstLine="709"/>
        <w:jc w:val="both"/>
        <w:rPr>
          <w:rFonts w:ascii="Arial" w:hAnsi="Arial" w:cs="Arial"/>
          <w:kern w:val="0"/>
          <w:sz w:val="20"/>
          <w:szCs w:val="20"/>
          <w:lang w:val="es-EC" w:eastAsia="es-ES"/>
        </w:rPr>
      </w:pPr>
      <w:r w:rsidRPr="002D2B2E">
        <w:rPr>
          <w:rFonts w:ascii="Arial" w:hAnsi="Arial" w:cs="Arial"/>
          <w:kern w:val="0"/>
          <w:sz w:val="20"/>
          <w:szCs w:val="20"/>
          <w:lang w:val="es-EC" w:eastAsia="es-ES"/>
        </w:rPr>
        <w:t>Adicionalmente, “La moneda electrónica será puesta en circulación privativamente por el Banco Central del Ecuador, respaldada con sus activos líquidos”[2]</w:t>
      </w:r>
    </w:p>
    <w:p w:rsidR="00546C4A" w:rsidRPr="003F4532" w:rsidRDefault="00546C4A" w:rsidP="0030228E">
      <w:pPr>
        <w:pStyle w:val="Text"/>
        <w:spacing w:line="240" w:lineRule="auto"/>
        <w:ind w:firstLine="0"/>
        <w:rPr>
          <w:rFonts w:ascii="Arial" w:hAnsi="Arial" w:cs="Arial"/>
          <w:sz w:val="20"/>
          <w:szCs w:val="20"/>
          <w:lang w:val="es-EC"/>
        </w:rPr>
      </w:pPr>
    </w:p>
    <w:p w:rsidR="00546C4A" w:rsidRPr="002D2B2E" w:rsidRDefault="00546C4A" w:rsidP="002D2B2E">
      <w:pPr>
        <w:suppressAutoHyphens w:val="0"/>
        <w:ind w:firstLine="709"/>
        <w:jc w:val="both"/>
        <w:rPr>
          <w:rFonts w:ascii="Arial" w:hAnsi="Arial" w:cs="Arial"/>
          <w:kern w:val="0"/>
          <w:sz w:val="20"/>
          <w:szCs w:val="20"/>
          <w:lang w:val="es-EC" w:eastAsia="es-ES"/>
        </w:rPr>
      </w:pPr>
      <w:r w:rsidRPr="002D2B2E">
        <w:rPr>
          <w:rFonts w:ascii="Arial" w:hAnsi="Arial" w:cs="Arial"/>
          <w:kern w:val="0"/>
          <w:sz w:val="20"/>
          <w:szCs w:val="20"/>
          <w:lang w:val="es-EC" w:eastAsia="es-ES"/>
        </w:rPr>
        <w:t>Se debe notar que el dinero electrónico es un medio de pago reconocido por los agentes económicos del país en donde se emite, en este caso, Ecuador.</w:t>
      </w:r>
    </w:p>
    <w:p w:rsidR="00546C4A" w:rsidRPr="003F4532" w:rsidRDefault="00546C4A" w:rsidP="0030228E">
      <w:pPr>
        <w:pStyle w:val="Text"/>
        <w:spacing w:line="240" w:lineRule="auto"/>
        <w:ind w:firstLine="0"/>
        <w:rPr>
          <w:rFonts w:ascii="Arial" w:hAnsi="Arial" w:cs="Arial"/>
          <w:sz w:val="20"/>
          <w:szCs w:val="20"/>
          <w:lang w:val="es-EC"/>
        </w:rPr>
      </w:pPr>
    </w:p>
    <w:p w:rsidR="00546C4A" w:rsidRDefault="00546C4A" w:rsidP="002D2B2E">
      <w:pPr>
        <w:suppressAutoHyphens w:val="0"/>
        <w:ind w:firstLine="709"/>
        <w:jc w:val="both"/>
        <w:rPr>
          <w:rFonts w:ascii="Arial" w:hAnsi="Arial" w:cs="Arial"/>
          <w:kern w:val="0"/>
          <w:sz w:val="20"/>
          <w:szCs w:val="20"/>
          <w:lang w:val="es-EC" w:eastAsia="es-ES"/>
        </w:rPr>
      </w:pPr>
      <w:r w:rsidRPr="002D2B2E">
        <w:rPr>
          <w:rFonts w:ascii="Arial" w:hAnsi="Arial" w:cs="Arial"/>
          <w:kern w:val="0"/>
          <w:sz w:val="20"/>
          <w:szCs w:val="20"/>
          <w:lang w:val="es-EC" w:eastAsia="es-ES"/>
        </w:rPr>
        <w:t xml:space="preserve">Desde el punto de vista tecnológico se puede  almacenar e intercambiar dinero  “únicamente” a través de: </w:t>
      </w:r>
    </w:p>
    <w:p w:rsidR="002D2B2E" w:rsidRPr="002D2B2E" w:rsidRDefault="002D2B2E" w:rsidP="002D2B2E">
      <w:pPr>
        <w:suppressAutoHyphens w:val="0"/>
        <w:ind w:firstLine="709"/>
        <w:jc w:val="both"/>
        <w:rPr>
          <w:rFonts w:ascii="Arial" w:hAnsi="Arial" w:cs="Arial"/>
          <w:kern w:val="0"/>
          <w:sz w:val="20"/>
          <w:szCs w:val="20"/>
          <w:lang w:val="es-EC" w:eastAsia="es-ES"/>
        </w:rPr>
      </w:pPr>
    </w:p>
    <w:p w:rsidR="00546C4A" w:rsidRPr="003F4532" w:rsidRDefault="00546C4A" w:rsidP="0030228E">
      <w:pPr>
        <w:pStyle w:val="Text"/>
        <w:numPr>
          <w:ilvl w:val="0"/>
          <w:numId w:val="1"/>
        </w:numPr>
        <w:spacing w:line="240" w:lineRule="auto"/>
        <w:rPr>
          <w:rFonts w:ascii="Arial" w:hAnsi="Arial" w:cs="Arial"/>
          <w:color w:val="000000"/>
          <w:sz w:val="20"/>
          <w:szCs w:val="20"/>
          <w:lang w:val="es-EC"/>
        </w:rPr>
      </w:pPr>
      <w:r w:rsidRPr="003F4532">
        <w:rPr>
          <w:rFonts w:ascii="Arial" w:hAnsi="Arial" w:cs="Arial"/>
          <w:color w:val="000000"/>
          <w:sz w:val="20"/>
          <w:szCs w:val="20"/>
          <w:lang w:val="es-EC"/>
        </w:rPr>
        <w:t>Dispositivos electrónicos, los mismos que no se definen  de manera específica pero que considerando la intención de la implementación del dinero electrónico en varios países, se puede considerar como ejemplo los equipos recolectores de datos que se conectan a la red celular a través de un chip GSM</w:t>
      </w:r>
    </w:p>
    <w:p w:rsidR="00546C4A" w:rsidRPr="003F4532" w:rsidRDefault="00546C4A" w:rsidP="0030228E">
      <w:pPr>
        <w:pStyle w:val="Text"/>
        <w:numPr>
          <w:ilvl w:val="0"/>
          <w:numId w:val="1"/>
        </w:numPr>
        <w:spacing w:line="240" w:lineRule="auto"/>
        <w:rPr>
          <w:rFonts w:ascii="Arial" w:hAnsi="Arial" w:cs="Arial"/>
          <w:color w:val="000000"/>
          <w:sz w:val="20"/>
          <w:szCs w:val="20"/>
          <w:lang w:val="es-EC"/>
        </w:rPr>
      </w:pPr>
      <w:r w:rsidRPr="003F4532">
        <w:rPr>
          <w:rFonts w:ascii="Arial" w:hAnsi="Arial" w:cs="Arial"/>
          <w:color w:val="000000"/>
          <w:sz w:val="20"/>
          <w:szCs w:val="20"/>
          <w:lang w:val="es-EC"/>
        </w:rPr>
        <w:t>Dispositivos móviles,  como teléfonos celulares, tabletas o phablet</w:t>
      </w:r>
    </w:p>
    <w:p w:rsidR="00546C4A" w:rsidRPr="003F4532" w:rsidRDefault="00546C4A" w:rsidP="0030228E">
      <w:pPr>
        <w:pStyle w:val="Text"/>
        <w:numPr>
          <w:ilvl w:val="0"/>
          <w:numId w:val="1"/>
        </w:numPr>
        <w:spacing w:line="240" w:lineRule="auto"/>
        <w:rPr>
          <w:rFonts w:ascii="Arial" w:hAnsi="Arial" w:cs="Arial"/>
          <w:color w:val="000000"/>
          <w:sz w:val="20"/>
          <w:szCs w:val="20"/>
          <w:lang w:val="es-EC"/>
        </w:rPr>
      </w:pPr>
      <w:r w:rsidRPr="003F4532">
        <w:rPr>
          <w:rFonts w:ascii="Arial" w:hAnsi="Arial" w:cs="Arial"/>
          <w:color w:val="000000"/>
          <w:sz w:val="20"/>
          <w:szCs w:val="20"/>
          <w:lang w:val="es-EC"/>
        </w:rPr>
        <w:t>Dispositivos electromecánicos, no definidos específicamente, pero que deberían poder interactuar con los dispositivos móviles</w:t>
      </w:r>
    </w:p>
    <w:p w:rsidR="00546C4A" w:rsidRPr="003F4532" w:rsidRDefault="00546C4A" w:rsidP="0030228E">
      <w:pPr>
        <w:pStyle w:val="Text"/>
        <w:numPr>
          <w:ilvl w:val="0"/>
          <w:numId w:val="1"/>
        </w:numPr>
        <w:spacing w:line="240" w:lineRule="auto"/>
        <w:rPr>
          <w:rFonts w:ascii="Arial" w:hAnsi="Arial" w:cs="Arial"/>
          <w:sz w:val="20"/>
          <w:szCs w:val="20"/>
          <w:lang w:val="es-EC"/>
        </w:rPr>
      </w:pPr>
      <w:r w:rsidRPr="003F4532">
        <w:rPr>
          <w:rFonts w:ascii="Arial" w:hAnsi="Arial" w:cs="Arial"/>
          <w:color w:val="000000"/>
          <w:sz w:val="20"/>
          <w:szCs w:val="20"/>
          <w:lang w:val="es-EC"/>
        </w:rPr>
        <w:lastRenderedPageBreak/>
        <w:t>Dispositivos fijos, como puntos de pago con conexión a la red celular</w:t>
      </w:r>
    </w:p>
    <w:p w:rsidR="00546C4A" w:rsidRPr="003F4532" w:rsidRDefault="00546C4A" w:rsidP="0030228E">
      <w:pPr>
        <w:pStyle w:val="Text"/>
        <w:numPr>
          <w:ilvl w:val="0"/>
          <w:numId w:val="1"/>
        </w:numPr>
        <w:spacing w:line="240" w:lineRule="auto"/>
        <w:rPr>
          <w:rFonts w:ascii="Arial" w:hAnsi="Arial" w:cs="Arial"/>
          <w:sz w:val="20"/>
          <w:szCs w:val="20"/>
          <w:lang w:val="es-EC"/>
        </w:rPr>
      </w:pPr>
      <w:r w:rsidRPr="003F4532">
        <w:rPr>
          <w:rFonts w:ascii="Arial" w:hAnsi="Arial" w:cs="Arial"/>
          <w:sz w:val="20"/>
          <w:szCs w:val="20"/>
          <w:lang w:val="es-EC"/>
        </w:rPr>
        <w:t>Tarjetas inteligentes, con capacidad de interactuar con la red celular</w:t>
      </w:r>
    </w:p>
    <w:p w:rsidR="00546C4A" w:rsidRPr="003F4532" w:rsidRDefault="00546C4A" w:rsidP="0030228E">
      <w:pPr>
        <w:pStyle w:val="Text"/>
        <w:numPr>
          <w:ilvl w:val="0"/>
          <w:numId w:val="1"/>
        </w:numPr>
        <w:spacing w:line="240" w:lineRule="auto"/>
        <w:rPr>
          <w:rFonts w:ascii="Arial" w:hAnsi="Arial" w:cs="Arial"/>
          <w:sz w:val="20"/>
          <w:szCs w:val="20"/>
          <w:lang w:val="es-EC"/>
        </w:rPr>
      </w:pPr>
      <w:r w:rsidRPr="003F4532">
        <w:rPr>
          <w:rFonts w:ascii="Arial" w:hAnsi="Arial" w:cs="Arial"/>
          <w:sz w:val="20"/>
          <w:szCs w:val="20"/>
          <w:lang w:val="es-EC"/>
        </w:rPr>
        <w:t>Computadoras, y;</w:t>
      </w:r>
    </w:p>
    <w:p w:rsidR="00546C4A" w:rsidRPr="003F4532" w:rsidRDefault="00546C4A" w:rsidP="0030228E">
      <w:pPr>
        <w:pStyle w:val="Text"/>
        <w:numPr>
          <w:ilvl w:val="0"/>
          <w:numId w:val="1"/>
        </w:numPr>
        <w:spacing w:line="240" w:lineRule="auto"/>
        <w:rPr>
          <w:rFonts w:ascii="Arial" w:hAnsi="Arial" w:cs="Arial"/>
          <w:sz w:val="20"/>
          <w:szCs w:val="20"/>
          <w:lang w:val="es-EC"/>
        </w:rPr>
      </w:pPr>
      <w:r w:rsidRPr="003F4532">
        <w:rPr>
          <w:rFonts w:ascii="Arial" w:hAnsi="Arial" w:cs="Arial"/>
          <w:sz w:val="20"/>
          <w:szCs w:val="20"/>
          <w:lang w:val="es-EC"/>
        </w:rPr>
        <w:t>Otros, producto del avance tecnológico.</w:t>
      </w:r>
    </w:p>
    <w:p w:rsidR="00546C4A" w:rsidRPr="003F4532" w:rsidRDefault="00546C4A" w:rsidP="0030228E">
      <w:pPr>
        <w:pStyle w:val="Text"/>
        <w:spacing w:line="240" w:lineRule="auto"/>
        <w:rPr>
          <w:rFonts w:ascii="Arial" w:hAnsi="Arial" w:cs="Arial"/>
          <w:sz w:val="20"/>
          <w:szCs w:val="20"/>
          <w:lang w:val="es-EC"/>
        </w:rPr>
      </w:pPr>
    </w:p>
    <w:p w:rsidR="00546C4A" w:rsidRPr="002D2B2E" w:rsidRDefault="00546C4A" w:rsidP="002D2B2E">
      <w:pPr>
        <w:suppressAutoHyphens w:val="0"/>
        <w:ind w:firstLine="709"/>
        <w:jc w:val="both"/>
        <w:rPr>
          <w:rFonts w:ascii="Arial" w:hAnsi="Arial" w:cs="Arial"/>
          <w:kern w:val="0"/>
          <w:sz w:val="20"/>
          <w:szCs w:val="20"/>
          <w:lang w:val="es-EC" w:eastAsia="es-ES"/>
        </w:rPr>
      </w:pPr>
      <w:r w:rsidRPr="002D2B2E">
        <w:rPr>
          <w:rFonts w:ascii="Arial" w:hAnsi="Arial" w:cs="Arial"/>
          <w:kern w:val="0"/>
          <w:sz w:val="20"/>
          <w:szCs w:val="20"/>
          <w:lang w:val="es-EC" w:eastAsia="es-ES"/>
        </w:rPr>
        <w:t>De esta  amplia gama de dispositivos es de particular interés para este estudio los dispositivos móviles desde el punto de vista de los usuarios que envían y reciben pagos y los dispositivos fijos como puntos de servicio de transacciones o recarga de dinero en los dispositivos móviles.</w:t>
      </w:r>
    </w:p>
    <w:p w:rsidR="00546C4A" w:rsidRPr="003F4532" w:rsidRDefault="00546C4A" w:rsidP="0030228E">
      <w:pPr>
        <w:pStyle w:val="Text"/>
        <w:spacing w:line="240" w:lineRule="auto"/>
        <w:ind w:firstLine="0"/>
        <w:rPr>
          <w:rFonts w:ascii="Arial" w:hAnsi="Arial" w:cs="Arial"/>
          <w:sz w:val="20"/>
          <w:szCs w:val="20"/>
          <w:lang w:val="es-EC"/>
        </w:rPr>
      </w:pPr>
    </w:p>
    <w:p w:rsidR="00546C4A" w:rsidRPr="002D2B2E" w:rsidRDefault="00546C4A" w:rsidP="002D2B2E">
      <w:pPr>
        <w:suppressAutoHyphens w:val="0"/>
        <w:ind w:firstLine="709"/>
        <w:jc w:val="both"/>
        <w:rPr>
          <w:rFonts w:ascii="Arial" w:hAnsi="Arial" w:cs="Arial"/>
          <w:kern w:val="0"/>
          <w:sz w:val="20"/>
          <w:szCs w:val="20"/>
          <w:lang w:val="es-EC" w:eastAsia="es-ES"/>
        </w:rPr>
      </w:pPr>
      <w:r w:rsidRPr="002D2B2E">
        <w:rPr>
          <w:rFonts w:ascii="Arial" w:hAnsi="Arial" w:cs="Arial"/>
          <w:kern w:val="0"/>
          <w:sz w:val="20"/>
          <w:szCs w:val="20"/>
          <w:lang w:val="es-EC" w:eastAsia="es-ES"/>
        </w:rPr>
        <w:t xml:space="preserve">Debe considerarse para este análisis que “son medios de pago las divisas distintas del dólar de los Estados Unidos de América, los cheques, las transferencias por medios electrónicos o digitales, las tarjetas de crédito y débito y otros de similar naturaleza, en los términos que determine y regule la Junta de Política y Regulación Monetaria y Financiera”[2]. </w:t>
      </w:r>
    </w:p>
    <w:p w:rsidR="00546C4A" w:rsidRPr="003F4532" w:rsidRDefault="00546C4A" w:rsidP="0030228E">
      <w:pPr>
        <w:pStyle w:val="Text"/>
        <w:spacing w:line="240" w:lineRule="auto"/>
        <w:ind w:firstLine="0"/>
        <w:rPr>
          <w:rFonts w:ascii="Arial" w:hAnsi="Arial" w:cs="Arial"/>
          <w:sz w:val="20"/>
          <w:szCs w:val="20"/>
          <w:lang w:val="es-EC"/>
        </w:rPr>
      </w:pPr>
    </w:p>
    <w:p w:rsidR="00546C4A" w:rsidRPr="002D2B2E" w:rsidRDefault="00546C4A" w:rsidP="002D2B2E">
      <w:pPr>
        <w:suppressAutoHyphens w:val="0"/>
        <w:ind w:firstLine="709"/>
        <w:jc w:val="both"/>
        <w:rPr>
          <w:rFonts w:ascii="Arial" w:hAnsi="Arial" w:cs="Arial"/>
          <w:kern w:val="0"/>
          <w:sz w:val="20"/>
          <w:szCs w:val="20"/>
          <w:lang w:val="es-EC" w:eastAsia="es-ES"/>
        </w:rPr>
      </w:pPr>
      <w:r w:rsidRPr="002D2B2E">
        <w:rPr>
          <w:rFonts w:ascii="Arial" w:hAnsi="Arial" w:cs="Arial"/>
          <w:kern w:val="0"/>
          <w:sz w:val="20"/>
          <w:szCs w:val="20"/>
          <w:lang w:val="es-EC" w:eastAsia="es-ES"/>
        </w:rPr>
        <w:t>Como medio de pago que tiene como respaldo su valor equivalente en moneda y que ha sido previamente cargado por el organismo emisor autorizado por la autoridad competente se pueden considerar los siguientes instrumentos o procesos:</w:t>
      </w:r>
    </w:p>
    <w:p w:rsidR="00546C4A" w:rsidRPr="003F4532" w:rsidRDefault="00546C4A" w:rsidP="0030228E">
      <w:pPr>
        <w:pStyle w:val="Text"/>
        <w:spacing w:line="240" w:lineRule="auto"/>
        <w:ind w:firstLine="0"/>
        <w:rPr>
          <w:rFonts w:ascii="Arial" w:hAnsi="Arial" w:cs="Arial"/>
          <w:sz w:val="20"/>
          <w:szCs w:val="20"/>
          <w:lang w:val="es-EC"/>
        </w:rPr>
      </w:pPr>
    </w:p>
    <w:p w:rsidR="00546C4A" w:rsidRPr="003F4532" w:rsidRDefault="00546C4A" w:rsidP="0030228E">
      <w:pPr>
        <w:pStyle w:val="Text"/>
        <w:numPr>
          <w:ilvl w:val="0"/>
          <w:numId w:val="2"/>
        </w:numPr>
        <w:spacing w:line="240" w:lineRule="auto"/>
        <w:rPr>
          <w:rFonts w:ascii="Arial" w:hAnsi="Arial" w:cs="Arial"/>
          <w:sz w:val="20"/>
          <w:szCs w:val="20"/>
          <w:lang w:val="es-EC"/>
        </w:rPr>
      </w:pPr>
      <w:r w:rsidRPr="003F4532">
        <w:rPr>
          <w:rFonts w:ascii="Arial" w:hAnsi="Arial" w:cs="Arial"/>
          <w:sz w:val="20"/>
          <w:szCs w:val="20"/>
          <w:lang w:val="es-EC"/>
        </w:rPr>
        <w:t>Cheques</w:t>
      </w:r>
    </w:p>
    <w:p w:rsidR="00546C4A" w:rsidRPr="003F4532" w:rsidRDefault="00546C4A" w:rsidP="0030228E">
      <w:pPr>
        <w:pStyle w:val="Text"/>
        <w:numPr>
          <w:ilvl w:val="0"/>
          <w:numId w:val="2"/>
        </w:numPr>
        <w:spacing w:line="240" w:lineRule="auto"/>
        <w:rPr>
          <w:rFonts w:ascii="Arial" w:hAnsi="Arial" w:cs="Arial"/>
          <w:sz w:val="20"/>
          <w:szCs w:val="20"/>
          <w:lang w:val="es-EC"/>
        </w:rPr>
      </w:pPr>
      <w:r w:rsidRPr="003F4532">
        <w:rPr>
          <w:rFonts w:ascii="Arial" w:hAnsi="Arial" w:cs="Arial"/>
          <w:sz w:val="20"/>
          <w:szCs w:val="20"/>
          <w:lang w:val="es-EC"/>
        </w:rPr>
        <w:t>Trasferencias bancarias</w:t>
      </w:r>
    </w:p>
    <w:p w:rsidR="00546C4A" w:rsidRPr="003F4532" w:rsidRDefault="00546C4A" w:rsidP="0030228E">
      <w:pPr>
        <w:pStyle w:val="Text"/>
        <w:numPr>
          <w:ilvl w:val="0"/>
          <w:numId w:val="2"/>
        </w:numPr>
        <w:spacing w:line="240" w:lineRule="auto"/>
        <w:rPr>
          <w:rFonts w:ascii="Arial" w:hAnsi="Arial" w:cs="Arial"/>
          <w:sz w:val="20"/>
          <w:szCs w:val="20"/>
          <w:lang w:val="es-EC"/>
        </w:rPr>
      </w:pPr>
      <w:r w:rsidRPr="003F4532">
        <w:rPr>
          <w:rFonts w:ascii="Arial" w:hAnsi="Arial" w:cs="Arial"/>
          <w:sz w:val="20"/>
          <w:szCs w:val="20"/>
          <w:lang w:val="es-EC"/>
        </w:rPr>
        <w:t>Tarjetas de débito</w:t>
      </w:r>
    </w:p>
    <w:p w:rsidR="00546C4A" w:rsidRPr="003F4532" w:rsidRDefault="00546C4A" w:rsidP="0030228E">
      <w:pPr>
        <w:pStyle w:val="Text"/>
        <w:numPr>
          <w:ilvl w:val="0"/>
          <w:numId w:val="2"/>
        </w:numPr>
        <w:spacing w:line="240" w:lineRule="auto"/>
        <w:rPr>
          <w:rFonts w:ascii="Arial" w:hAnsi="Arial" w:cs="Arial"/>
          <w:sz w:val="20"/>
          <w:szCs w:val="20"/>
          <w:lang w:val="es-EC"/>
        </w:rPr>
      </w:pPr>
      <w:r w:rsidRPr="003F4532">
        <w:rPr>
          <w:rFonts w:ascii="Arial" w:hAnsi="Arial" w:cs="Arial"/>
          <w:sz w:val="20"/>
          <w:szCs w:val="20"/>
          <w:lang w:val="es-EC"/>
        </w:rPr>
        <w:t>Dinero electrónico a través de la red celular</w:t>
      </w:r>
    </w:p>
    <w:p w:rsidR="00546C4A" w:rsidRPr="003F4532" w:rsidRDefault="00546C4A" w:rsidP="0030228E">
      <w:pPr>
        <w:pStyle w:val="Text"/>
        <w:spacing w:line="240" w:lineRule="auto"/>
        <w:rPr>
          <w:rFonts w:ascii="Arial" w:hAnsi="Arial" w:cs="Arial"/>
          <w:sz w:val="20"/>
          <w:szCs w:val="20"/>
          <w:lang w:val="es-EC"/>
        </w:rPr>
      </w:pPr>
    </w:p>
    <w:p w:rsidR="00546C4A" w:rsidRPr="005E28B4" w:rsidRDefault="00546C4A" w:rsidP="005E28B4">
      <w:pPr>
        <w:suppressAutoHyphens w:val="0"/>
        <w:ind w:firstLine="709"/>
        <w:jc w:val="both"/>
        <w:rPr>
          <w:rFonts w:ascii="Arial" w:hAnsi="Arial" w:cs="Arial"/>
          <w:kern w:val="0"/>
          <w:sz w:val="20"/>
          <w:szCs w:val="20"/>
          <w:lang w:val="es-EC" w:eastAsia="es-ES"/>
        </w:rPr>
      </w:pPr>
      <w:r w:rsidRPr="005E28B4">
        <w:rPr>
          <w:rFonts w:ascii="Arial" w:hAnsi="Arial" w:cs="Arial"/>
          <w:kern w:val="0"/>
          <w:sz w:val="20"/>
          <w:szCs w:val="20"/>
          <w:lang w:val="es-EC" w:eastAsia="es-ES"/>
        </w:rPr>
        <w:t>No se consideran medios de pago que generen crédito, como tarjetas de crédito o similares, ya que esta figura es distinta a la forma en que opera el dinero electrónico.</w:t>
      </w:r>
    </w:p>
    <w:p w:rsidR="00546C4A" w:rsidRPr="003F4532" w:rsidRDefault="00546C4A" w:rsidP="0030228E">
      <w:pPr>
        <w:pStyle w:val="Text"/>
        <w:spacing w:line="240" w:lineRule="auto"/>
        <w:rPr>
          <w:rFonts w:ascii="Arial" w:hAnsi="Arial" w:cs="Arial"/>
          <w:sz w:val="20"/>
          <w:szCs w:val="20"/>
          <w:lang w:val="es-EC"/>
        </w:rPr>
      </w:pPr>
    </w:p>
    <w:p w:rsidR="00546C4A" w:rsidRPr="005E28B4" w:rsidRDefault="00546C4A" w:rsidP="005E28B4">
      <w:pPr>
        <w:suppressAutoHyphens w:val="0"/>
        <w:ind w:firstLine="709"/>
        <w:jc w:val="both"/>
        <w:rPr>
          <w:rFonts w:ascii="Arial" w:hAnsi="Arial" w:cs="Arial"/>
          <w:kern w:val="0"/>
          <w:sz w:val="20"/>
          <w:szCs w:val="20"/>
          <w:lang w:val="es-EC" w:eastAsia="es-ES"/>
        </w:rPr>
      </w:pPr>
      <w:r w:rsidRPr="005E28B4">
        <w:rPr>
          <w:rFonts w:ascii="Arial" w:hAnsi="Arial" w:cs="Arial"/>
          <w:kern w:val="0"/>
          <w:sz w:val="20"/>
          <w:szCs w:val="20"/>
          <w:lang w:val="es-EC" w:eastAsia="es-ES"/>
        </w:rPr>
        <w:t>En todos estos medios de pago el usuario debe previamente acreditar el valor de dinero a su cuenta bancaria o dispositivo electrónico, de ellos los tres primeros elementos tienen relación directa con el sistema bancario, lo cual establece una barrera de acceso a estos medios de pago para aquellos usuarios que no tengan una cuenta bancaria, en el caso particular de Ecuador, el Gerente del Banco Central del Ecuador, manifestó a la revista Líderes del grupo El Comercio en su publicación digital del 28 de septiembre de 2014, que el 40% de la población económicamente activa en el país no tiene cuenta bancaria, mientras que en el documento “Análisis y Proyección de la Población Económicamente Activa (PEA) del Ecuador” del Instituto Nacional de Estadísticas y Censos, hasta el año 2015 proyecta una PEA en 2014 de 8'505.578, para el segmento de población mayores a 12 años.</w:t>
      </w:r>
    </w:p>
    <w:p w:rsidR="00546C4A" w:rsidRPr="003F4532" w:rsidRDefault="00546C4A" w:rsidP="0030228E">
      <w:pPr>
        <w:pStyle w:val="Text"/>
        <w:spacing w:line="240" w:lineRule="auto"/>
        <w:rPr>
          <w:rFonts w:ascii="Arial" w:hAnsi="Arial" w:cs="Arial"/>
          <w:sz w:val="20"/>
          <w:szCs w:val="20"/>
          <w:lang w:val="es-EC"/>
        </w:rPr>
      </w:pPr>
    </w:p>
    <w:p w:rsidR="00546C4A" w:rsidRPr="005E28B4" w:rsidRDefault="00546C4A" w:rsidP="005E28B4">
      <w:pPr>
        <w:suppressAutoHyphens w:val="0"/>
        <w:ind w:firstLine="709"/>
        <w:jc w:val="both"/>
        <w:rPr>
          <w:rFonts w:ascii="Arial" w:hAnsi="Arial" w:cs="Arial"/>
          <w:kern w:val="0"/>
          <w:sz w:val="20"/>
          <w:szCs w:val="20"/>
          <w:lang w:val="es-EC" w:eastAsia="es-ES"/>
        </w:rPr>
      </w:pPr>
      <w:r w:rsidRPr="005E28B4">
        <w:rPr>
          <w:rFonts w:ascii="Arial" w:hAnsi="Arial" w:cs="Arial"/>
          <w:kern w:val="0"/>
          <w:sz w:val="20"/>
          <w:szCs w:val="20"/>
          <w:lang w:val="es-EC" w:eastAsia="es-ES"/>
        </w:rPr>
        <w:t>De estos medios de pago es posible identificar un conjunto de características que permiten realizar una comparativa entre ellos a través de parámetros comunes para determinar contra que medios específicos de pago se puede</w:t>
      </w:r>
      <w:r w:rsidR="0030228E" w:rsidRPr="005E28B4">
        <w:rPr>
          <w:rFonts w:ascii="Arial" w:hAnsi="Arial" w:cs="Arial"/>
          <w:kern w:val="0"/>
          <w:sz w:val="20"/>
          <w:szCs w:val="20"/>
          <w:lang w:val="es-EC" w:eastAsia="es-ES"/>
        </w:rPr>
        <w:t>n</w:t>
      </w:r>
      <w:r w:rsidRPr="005E28B4">
        <w:rPr>
          <w:rFonts w:ascii="Arial" w:hAnsi="Arial" w:cs="Arial"/>
          <w:kern w:val="0"/>
          <w:sz w:val="20"/>
          <w:szCs w:val="20"/>
          <w:lang w:val="es-EC" w:eastAsia="es-ES"/>
        </w:rPr>
        <w:t xml:space="preserve"> contrastar los beneficios o desventajas del dinero electrónico. Estos parámetros parten de la característica general de un depósito o carga previa de dinero para ser debitado o transferido a un beneficiario en las transacciones, se </w:t>
      </w:r>
      <w:r w:rsidRPr="005E28B4">
        <w:rPr>
          <w:rFonts w:ascii="Arial" w:hAnsi="Arial" w:cs="Arial"/>
          <w:kern w:val="0"/>
          <w:sz w:val="20"/>
          <w:szCs w:val="20"/>
          <w:lang w:val="es-EC" w:eastAsia="es-ES"/>
        </w:rPr>
        <w:lastRenderedPageBreak/>
        <w:t>consideran también la portabilidad, acreditación inmediata, la naturaleza del punto de pago y finalmente la garantía de la recepción del pago hacia el beneficiario.</w:t>
      </w:r>
    </w:p>
    <w:p w:rsidR="00546C4A" w:rsidRPr="003F4532" w:rsidRDefault="00546C4A" w:rsidP="0030228E">
      <w:pPr>
        <w:pStyle w:val="Text"/>
        <w:spacing w:line="240" w:lineRule="auto"/>
        <w:rPr>
          <w:rFonts w:ascii="Arial" w:hAnsi="Arial" w:cs="Arial"/>
          <w:sz w:val="20"/>
          <w:szCs w:val="20"/>
          <w:lang w:val="es-EC"/>
        </w:rPr>
      </w:pPr>
    </w:p>
    <w:p w:rsidR="00546C4A" w:rsidRPr="005E28B4" w:rsidRDefault="00546C4A" w:rsidP="005E28B4">
      <w:pPr>
        <w:suppressAutoHyphens w:val="0"/>
        <w:ind w:firstLine="709"/>
        <w:jc w:val="both"/>
        <w:rPr>
          <w:rFonts w:ascii="Arial" w:hAnsi="Arial" w:cs="Arial"/>
          <w:kern w:val="0"/>
          <w:sz w:val="20"/>
          <w:szCs w:val="20"/>
          <w:lang w:val="es-EC" w:eastAsia="es-ES"/>
        </w:rPr>
      </w:pPr>
      <w:r w:rsidRPr="005E28B4">
        <w:rPr>
          <w:rFonts w:ascii="Arial" w:hAnsi="Arial" w:cs="Arial"/>
          <w:kern w:val="0"/>
          <w:sz w:val="20"/>
          <w:szCs w:val="20"/>
          <w:lang w:val="es-EC" w:eastAsia="es-ES"/>
        </w:rPr>
        <w:t>Con estos elementos se puede determinar, el o los  medios de pago, que presenten similitudes para establecer comparativas e introducir otros elementos posteriormente como la penetración demográfica en la población económicamente activa, penetración geográfica, barreras de ingreso y otras.</w:t>
      </w:r>
    </w:p>
    <w:p w:rsidR="00546C4A" w:rsidRPr="003F4532" w:rsidRDefault="00546C4A" w:rsidP="0030228E">
      <w:pPr>
        <w:pStyle w:val="Text"/>
        <w:spacing w:line="240" w:lineRule="auto"/>
        <w:rPr>
          <w:rFonts w:ascii="Arial" w:hAnsi="Arial" w:cs="Arial"/>
          <w:sz w:val="20"/>
          <w:szCs w:val="20"/>
          <w:lang w:val="es-EC"/>
        </w:rPr>
      </w:pPr>
    </w:p>
    <w:p w:rsidR="00546C4A" w:rsidRPr="005E28B4" w:rsidRDefault="00546C4A" w:rsidP="005E28B4">
      <w:pPr>
        <w:suppressAutoHyphens w:val="0"/>
        <w:ind w:firstLine="709"/>
        <w:jc w:val="both"/>
        <w:rPr>
          <w:rFonts w:ascii="Arial" w:hAnsi="Arial" w:cs="Arial"/>
          <w:kern w:val="0"/>
          <w:sz w:val="20"/>
          <w:szCs w:val="20"/>
          <w:lang w:val="es-EC" w:eastAsia="es-ES"/>
        </w:rPr>
      </w:pPr>
      <w:r w:rsidRPr="005E28B4">
        <w:rPr>
          <w:rFonts w:ascii="Arial" w:hAnsi="Arial" w:cs="Arial"/>
          <w:kern w:val="0"/>
          <w:sz w:val="20"/>
          <w:szCs w:val="20"/>
          <w:lang w:val="es-EC" w:eastAsia="es-ES"/>
        </w:rPr>
        <w:t>En el caso de los cheques, este medio “es la orden incondicional de pago por medio del cual el girador dispone al girado el pago de una determinada suma de dinero a un beneficiario”[3], sin embargo la acreditación al beneficiario dependerá de la presentación de este documento en la entidad bancaria emisora, ya sea de manera directa o a través de depósito en una cuenta del beneficiario y este último no tendrá una confirmación de haber recibido el pago hasta que se haya efectuado la operación, sin embargo puede ocurrir un rechazo del cheque que “es el acto mediante el cual el girado niega el pago y devuelve el cheque por defectos de fondo o de forma, excepto por insuficiencia de fondos, en cuyo caso corresponde el protesto”[3]. De esta manera se puede apreciar que si bien es cierto que el cheque tiene portabilidad, no existe garantía de que el beneficiario reciba satisfactoriamente el pago, en contrapartida al dinero electrónico, en el cual se acredita inmediatamente el valor en el dispositivo del beneficiario, por esta razón no se considera al cheque como un par comparativo al dinero electrónico.</w:t>
      </w:r>
    </w:p>
    <w:p w:rsidR="00546C4A" w:rsidRPr="003F4532" w:rsidRDefault="00546C4A" w:rsidP="0030228E">
      <w:pPr>
        <w:jc w:val="both"/>
        <w:rPr>
          <w:rFonts w:ascii="Arial" w:hAnsi="Arial" w:cs="Arial"/>
          <w:sz w:val="20"/>
          <w:szCs w:val="20"/>
          <w:lang w:val="es-EC"/>
        </w:rPr>
      </w:pPr>
    </w:p>
    <w:p w:rsidR="00546C4A" w:rsidRPr="005E28B4" w:rsidRDefault="00546C4A" w:rsidP="005E28B4">
      <w:pPr>
        <w:suppressAutoHyphens w:val="0"/>
        <w:ind w:firstLine="709"/>
        <w:jc w:val="both"/>
        <w:rPr>
          <w:rFonts w:ascii="Arial" w:hAnsi="Arial" w:cs="Arial"/>
          <w:kern w:val="0"/>
          <w:sz w:val="20"/>
          <w:szCs w:val="20"/>
          <w:lang w:val="es-EC" w:eastAsia="es-ES"/>
        </w:rPr>
      </w:pPr>
      <w:r w:rsidRPr="005E28B4">
        <w:rPr>
          <w:rFonts w:ascii="Arial" w:hAnsi="Arial" w:cs="Arial"/>
          <w:kern w:val="0"/>
          <w:sz w:val="20"/>
          <w:szCs w:val="20"/>
          <w:lang w:val="es-EC" w:eastAsia="es-ES"/>
        </w:rPr>
        <w:t>La transferencia bancaria es un servicio que ofrecen las instituciones bancarias para permitir el movimiento de dinero entre cuentas del mismo banco u otros bancos, pero requiere de un punto de acceso a la red de datos del banco, ya sea a través de Internet o de su propia infraestructura, lo cual lo vuelve un servicio disponible solo para aquellos que tengan este acceso, con lo cual carece de una portabilidad real. Adicionalmente la acreditación se realiza inmediatamente solo si las cuentas son del mismo banco, lo cual deja un margen de una transacción no satisfactoria si no se cumplen ciertos requisitos y que el beneficiario se enterará luego del plazo de tiempo establecido por las instituciones bancarias. Por esta razón no se considera a la transferencia bancaria  como un par comparativo al dinero electrónico.</w:t>
      </w:r>
    </w:p>
    <w:p w:rsidR="00546C4A" w:rsidRPr="003F4532" w:rsidRDefault="00546C4A" w:rsidP="0030228E">
      <w:pPr>
        <w:jc w:val="both"/>
        <w:rPr>
          <w:rFonts w:ascii="Arial" w:hAnsi="Arial" w:cs="Arial"/>
          <w:sz w:val="20"/>
          <w:szCs w:val="20"/>
          <w:lang w:val="es-EC"/>
        </w:rPr>
      </w:pPr>
    </w:p>
    <w:p w:rsidR="00546C4A" w:rsidRPr="005E28B4" w:rsidRDefault="00546C4A" w:rsidP="005E28B4">
      <w:pPr>
        <w:suppressAutoHyphens w:val="0"/>
        <w:ind w:firstLine="709"/>
        <w:jc w:val="both"/>
        <w:rPr>
          <w:rFonts w:ascii="Arial" w:hAnsi="Arial" w:cs="Arial"/>
          <w:kern w:val="0"/>
          <w:sz w:val="20"/>
          <w:szCs w:val="20"/>
          <w:lang w:val="es-EC" w:eastAsia="es-ES"/>
        </w:rPr>
      </w:pPr>
      <w:r w:rsidRPr="005E28B4">
        <w:rPr>
          <w:rFonts w:ascii="Arial" w:hAnsi="Arial" w:cs="Arial"/>
          <w:kern w:val="0"/>
          <w:sz w:val="20"/>
          <w:szCs w:val="20"/>
          <w:lang w:val="es-EC" w:eastAsia="es-ES"/>
        </w:rPr>
        <w:t>La tarjeta de débito cumple con las características de portabilidad, aunque con puntos de pago o acreditación de efectivo limitado a los cajeros o dispositivos recolectores de datos (Punto de Servicio POS; por ejemplo Datafast), también cumple con la acreditación inmediata a favor del beneficiario y este puede verificar que el pago ha sido efectuado. Su única limitación frente al dinero electrónico constituye la necesidad de un dispositivo especial para poder realizar las transacciones como por ejemplo los cajeros o terminales de datos de pago.</w:t>
      </w:r>
    </w:p>
    <w:p w:rsidR="00546C4A" w:rsidRPr="003F4532" w:rsidRDefault="00546C4A" w:rsidP="0030228E">
      <w:pPr>
        <w:jc w:val="both"/>
        <w:rPr>
          <w:rFonts w:ascii="Arial" w:hAnsi="Arial" w:cs="Arial"/>
          <w:sz w:val="20"/>
          <w:szCs w:val="20"/>
          <w:lang w:val="es-EC"/>
        </w:rPr>
      </w:pPr>
    </w:p>
    <w:p w:rsidR="00546C4A" w:rsidRPr="005E28B4" w:rsidRDefault="00546C4A" w:rsidP="005E28B4">
      <w:pPr>
        <w:suppressAutoHyphens w:val="0"/>
        <w:ind w:firstLine="709"/>
        <w:jc w:val="both"/>
        <w:rPr>
          <w:rFonts w:ascii="Arial" w:hAnsi="Arial" w:cs="Arial"/>
          <w:kern w:val="0"/>
          <w:sz w:val="20"/>
          <w:szCs w:val="20"/>
          <w:lang w:val="es-EC" w:eastAsia="es-ES"/>
        </w:rPr>
      </w:pPr>
      <w:r w:rsidRPr="005E28B4">
        <w:rPr>
          <w:rFonts w:ascii="Arial" w:hAnsi="Arial" w:cs="Arial"/>
          <w:kern w:val="0"/>
          <w:sz w:val="20"/>
          <w:szCs w:val="20"/>
          <w:lang w:val="es-EC" w:eastAsia="es-ES"/>
        </w:rPr>
        <w:t>En la siguiente tabla</w:t>
      </w:r>
      <w:r w:rsidR="005E28B4">
        <w:rPr>
          <w:rFonts w:ascii="Arial" w:hAnsi="Arial" w:cs="Arial"/>
          <w:kern w:val="0"/>
          <w:sz w:val="20"/>
          <w:szCs w:val="20"/>
          <w:lang w:val="es-EC" w:eastAsia="es-ES"/>
        </w:rPr>
        <w:t xml:space="preserve"> 1</w:t>
      </w:r>
      <w:r w:rsidRPr="005E28B4">
        <w:rPr>
          <w:rFonts w:ascii="Arial" w:hAnsi="Arial" w:cs="Arial"/>
          <w:kern w:val="0"/>
          <w:sz w:val="20"/>
          <w:szCs w:val="20"/>
          <w:lang w:val="es-EC" w:eastAsia="es-ES"/>
        </w:rPr>
        <w:t xml:space="preserve"> se muestra la comparativa de los distintos medios de pago</w:t>
      </w:r>
      <w:r w:rsidR="005E28B4">
        <w:rPr>
          <w:rFonts w:ascii="Arial" w:hAnsi="Arial" w:cs="Arial"/>
          <w:kern w:val="0"/>
          <w:sz w:val="20"/>
          <w:szCs w:val="20"/>
          <w:lang w:val="es-EC" w:eastAsia="es-ES"/>
        </w:rPr>
        <w:t>.</w:t>
      </w:r>
      <w:r w:rsidRPr="005E28B4">
        <w:rPr>
          <w:rFonts w:ascii="Arial" w:hAnsi="Arial" w:cs="Arial"/>
          <w:kern w:val="0"/>
          <w:sz w:val="20"/>
          <w:szCs w:val="20"/>
          <w:lang w:val="es-EC" w:eastAsia="es-ES"/>
        </w:rPr>
        <w:t xml:space="preserve"> </w:t>
      </w:r>
    </w:p>
    <w:p w:rsidR="00546C4A" w:rsidRDefault="00546C4A" w:rsidP="0030228E">
      <w:pPr>
        <w:jc w:val="both"/>
        <w:rPr>
          <w:rFonts w:ascii="Arial" w:hAnsi="Arial" w:cs="Arial"/>
          <w:sz w:val="20"/>
          <w:szCs w:val="20"/>
          <w:lang w:val="es-EC"/>
        </w:rPr>
      </w:pPr>
    </w:p>
    <w:p w:rsidR="003F4D7B" w:rsidRDefault="003F4D7B" w:rsidP="0030228E">
      <w:pPr>
        <w:jc w:val="both"/>
        <w:rPr>
          <w:rFonts w:ascii="Arial" w:hAnsi="Arial" w:cs="Arial"/>
          <w:sz w:val="20"/>
          <w:szCs w:val="20"/>
          <w:lang w:val="es-EC"/>
        </w:rPr>
      </w:pPr>
    </w:p>
    <w:p w:rsidR="003F4D7B" w:rsidRDefault="003F4D7B" w:rsidP="0030228E">
      <w:pPr>
        <w:jc w:val="both"/>
        <w:rPr>
          <w:rFonts w:ascii="Arial" w:hAnsi="Arial" w:cs="Arial"/>
          <w:sz w:val="20"/>
          <w:szCs w:val="20"/>
          <w:lang w:val="es-EC"/>
        </w:rPr>
      </w:pPr>
    </w:p>
    <w:p w:rsidR="003F4D7B" w:rsidRDefault="003F4D7B" w:rsidP="0030228E">
      <w:pPr>
        <w:jc w:val="both"/>
        <w:rPr>
          <w:rFonts w:ascii="Arial" w:hAnsi="Arial" w:cs="Arial"/>
          <w:sz w:val="20"/>
          <w:szCs w:val="20"/>
          <w:lang w:val="es-EC"/>
        </w:rPr>
      </w:pPr>
    </w:p>
    <w:p w:rsidR="003F4D7B" w:rsidRDefault="003F4D7B" w:rsidP="0030228E">
      <w:pPr>
        <w:jc w:val="both"/>
        <w:rPr>
          <w:rFonts w:ascii="Arial" w:hAnsi="Arial" w:cs="Arial"/>
          <w:sz w:val="20"/>
          <w:szCs w:val="20"/>
          <w:lang w:val="es-EC"/>
        </w:rPr>
      </w:pPr>
    </w:p>
    <w:p w:rsidR="003F4D7B" w:rsidRPr="003F4532" w:rsidRDefault="003F4D7B" w:rsidP="0030228E">
      <w:pPr>
        <w:jc w:val="both"/>
        <w:rPr>
          <w:rFonts w:ascii="Arial" w:hAnsi="Arial" w:cs="Arial"/>
          <w:sz w:val="20"/>
          <w:szCs w:val="20"/>
          <w:lang w:val="es-EC"/>
        </w:rPr>
      </w:pPr>
    </w:p>
    <w:p w:rsidR="00546C4A" w:rsidRDefault="003F4532" w:rsidP="003B58CB">
      <w:pPr>
        <w:pStyle w:val="Tabla"/>
        <w:spacing w:before="0" w:after="0"/>
        <w:jc w:val="center"/>
        <w:rPr>
          <w:rFonts w:ascii="Arial" w:eastAsiaTheme="minorEastAsia" w:hAnsi="Arial" w:cs="Arial"/>
          <w:b/>
          <w:i w:val="0"/>
          <w:iCs w:val="0"/>
          <w:kern w:val="0"/>
          <w:sz w:val="20"/>
          <w:szCs w:val="20"/>
          <w:lang w:val="es-EC" w:eastAsia="es-EC"/>
        </w:rPr>
      </w:pPr>
      <w:r w:rsidRPr="003F4532">
        <w:rPr>
          <w:rFonts w:ascii="Arial" w:eastAsiaTheme="minorEastAsia" w:hAnsi="Arial" w:cs="Arial"/>
          <w:b/>
          <w:i w:val="0"/>
          <w:iCs w:val="0"/>
          <w:kern w:val="0"/>
          <w:sz w:val="20"/>
          <w:szCs w:val="20"/>
          <w:lang w:val="es-EC" w:eastAsia="es-EC"/>
        </w:rPr>
        <w:lastRenderedPageBreak/>
        <w:t xml:space="preserve">Tabla </w:t>
      </w:r>
      <w:r w:rsidRPr="003F4532">
        <w:rPr>
          <w:rFonts w:ascii="Arial" w:eastAsiaTheme="minorEastAsia" w:hAnsi="Arial" w:cs="Arial"/>
          <w:b/>
          <w:i w:val="0"/>
          <w:iCs w:val="0"/>
          <w:kern w:val="0"/>
          <w:sz w:val="20"/>
          <w:szCs w:val="20"/>
          <w:lang w:val="es-EC" w:eastAsia="es-EC"/>
        </w:rPr>
        <w:fldChar w:fldCharType="begin"/>
      </w:r>
      <w:r w:rsidRPr="003F4532">
        <w:rPr>
          <w:rFonts w:ascii="Arial" w:eastAsiaTheme="minorEastAsia" w:hAnsi="Arial" w:cs="Arial"/>
          <w:b/>
          <w:i w:val="0"/>
          <w:iCs w:val="0"/>
          <w:kern w:val="0"/>
          <w:sz w:val="20"/>
          <w:szCs w:val="20"/>
          <w:lang w:val="es-EC" w:eastAsia="es-EC"/>
        </w:rPr>
        <w:instrText xml:space="preserve"> SEQ "Tabla" \* ARABIC </w:instrText>
      </w:r>
      <w:r w:rsidRPr="003F4532">
        <w:rPr>
          <w:rFonts w:ascii="Arial" w:eastAsiaTheme="minorEastAsia" w:hAnsi="Arial" w:cs="Arial"/>
          <w:b/>
          <w:i w:val="0"/>
          <w:iCs w:val="0"/>
          <w:kern w:val="0"/>
          <w:sz w:val="20"/>
          <w:szCs w:val="20"/>
          <w:lang w:val="es-EC" w:eastAsia="es-EC"/>
        </w:rPr>
        <w:fldChar w:fldCharType="separate"/>
      </w:r>
      <w:r w:rsidR="00D9796B">
        <w:rPr>
          <w:rFonts w:ascii="Arial" w:eastAsiaTheme="minorEastAsia" w:hAnsi="Arial" w:cs="Arial"/>
          <w:b/>
          <w:i w:val="0"/>
          <w:iCs w:val="0"/>
          <w:noProof/>
          <w:kern w:val="0"/>
          <w:sz w:val="20"/>
          <w:szCs w:val="20"/>
          <w:lang w:val="es-EC" w:eastAsia="es-EC"/>
        </w:rPr>
        <w:t>1</w:t>
      </w:r>
      <w:r w:rsidRPr="003F4532">
        <w:rPr>
          <w:rFonts w:ascii="Arial" w:eastAsiaTheme="minorEastAsia" w:hAnsi="Arial" w:cs="Arial"/>
          <w:b/>
          <w:i w:val="0"/>
          <w:iCs w:val="0"/>
          <w:kern w:val="0"/>
          <w:sz w:val="20"/>
          <w:szCs w:val="20"/>
          <w:lang w:val="es-EC" w:eastAsia="es-EC"/>
        </w:rPr>
        <w:fldChar w:fldCharType="end"/>
      </w:r>
      <w:r w:rsidRPr="003F4532">
        <w:rPr>
          <w:rFonts w:ascii="Arial" w:eastAsiaTheme="minorEastAsia" w:hAnsi="Arial" w:cs="Arial"/>
          <w:b/>
          <w:i w:val="0"/>
          <w:iCs w:val="0"/>
          <w:kern w:val="0"/>
          <w:sz w:val="20"/>
          <w:szCs w:val="20"/>
          <w:lang w:val="es-EC" w:eastAsia="es-EC"/>
        </w:rPr>
        <w:t xml:space="preserve"> </w:t>
      </w:r>
      <w:r w:rsidRPr="0021172A">
        <w:rPr>
          <w:rFonts w:ascii="Arial" w:eastAsiaTheme="minorEastAsia" w:hAnsi="Arial" w:cs="Arial"/>
          <w:i w:val="0"/>
          <w:iCs w:val="0"/>
          <w:kern w:val="0"/>
          <w:sz w:val="20"/>
          <w:szCs w:val="20"/>
          <w:lang w:val="es-EC" w:eastAsia="es-EC"/>
        </w:rPr>
        <w:t>Comparación de características entre los distintos medios de pago</w:t>
      </w:r>
    </w:p>
    <w:tbl>
      <w:tblPr>
        <w:tblStyle w:val="Tablanormal2"/>
        <w:tblpPr w:leftFromText="141" w:rightFromText="141" w:vertAnchor="text" w:horzAnchor="margin" w:tblpY="145"/>
        <w:tblW w:w="7804" w:type="dxa"/>
        <w:tblLayout w:type="fixed"/>
        <w:tblLook w:val="0000" w:firstRow="0" w:lastRow="0" w:firstColumn="0" w:lastColumn="0" w:noHBand="0" w:noVBand="0"/>
      </w:tblPr>
      <w:tblGrid>
        <w:gridCol w:w="2169"/>
        <w:gridCol w:w="1058"/>
        <w:gridCol w:w="1649"/>
        <w:gridCol w:w="1477"/>
        <w:gridCol w:w="1451"/>
      </w:tblGrid>
      <w:tr w:rsidR="005E28B4" w:rsidRPr="003F4532" w:rsidTr="005E28B4">
        <w:trPr>
          <w:cnfStyle w:val="000000100000" w:firstRow="0" w:lastRow="0" w:firstColumn="0" w:lastColumn="0" w:oddVBand="0" w:evenVBand="0" w:oddHBand="1" w:evenHBand="0" w:firstRowFirstColumn="0" w:firstRowLastColumn="0" w:lastRowFirstColumn="0" w:lastRowLastColumn="0"/>
          <w:trHeight w:val="213"/>
        </w:trPr>
        <w:tc>
          <w:tcPr>
            <w:cnfStyle w:val="000010000000" w:firstRow="0" w:lastRow="0" w:firstColumn="0" w:lastColumn="0" w:oddVBand="1" w:evenVBand="0" w:oddHBand="0" w:evenHBand="0" w:firstRowFirstColumn="0" w:firstRowLastColumn="0" w:lastRowFirstColumn="0" w:lastRowLastColumn="0"/>
            <w:tcW w:w="2169" w:type="dxa"/>
          </w:tcPr>
          <w:p w:rsidR="005E28B4" w:rsidRPr="00CF65B3" w:rsidRDefault="005E28B4" w:rsidP="005E28B4">
            <w:pPr>
              <w:pStyle w:val="Contenidodelatabla"/>
              <w:rPr>
                <w:rFonts w:ascii="Arial" w:hAnsi="Arial" w:cs="Arial"/>
                <w:b/>
                <w:bCs/>
                <w:sz w:val="16"/>
                <w:szCs w:val="20"/>
                <w:lang w:val="es-EC"/>
              </w:rPr>
            </w:pPr>
            <w:r w:rsidRPr="00CF65B3">
              <w:rPr>
                <w:rFonts w:ascii="Arial" w:hAnsi="Arial" w:cs="Arial"/>
                <w:b/>
                <w:bCs/>
                <w:sz w:val="16"/>
                <w:szCs w:val="20"/>
                <w:lang w:val="es-EC"/>
              </w:rPr>
              <w:t xml:space="preserve">Medios de Pago </w:t>
            </w:r>
          </w:p>
        </w:tc>
        <w:tc>
          <w:tcPr>
            <w:cnfStyle w:val="000001000000" w:firstRow="0" w:lastRow="0" w:firstColumn="0" w:lastColumn="0" w:oddVBand="0" w:evenVBand="1" w:oddHBand="0" w:evenHBand="0" w:firstRowFirstColumn="0" w:firstRowLastColumn="0" w:lastRowFirstColumn="0" w:lastRowLastColumn="0"/>
            <w:tcW w:w="1058" w:type="dxa"/>
            <w:vMerge w:val="restart"/>
          </w:tcPr>
          <w:p w:rsidR="005E28B4" w:rsidRPr="00CF65B3" w:rsidRDefault="005E28B4" w:rsidP="005E28B4">
            <w:pPr>
              <w:pStyle w:val="Contenidodelatabla"/>
              <w:rPr>
                <w:rFonts w:ascii="Arial" w:hAnsi="Arial" w:cs="Arial"/>
                <w:b/>
                <w:bCs/>
                <w:sz w:val="16"/>
                <w:szCs w:val="20"/>
                <w:lang w:val="es-EC"/>
              </w:rPr>
            </w:pPr>
            <w:r w:rsidRPr="00CF65B3">
              <w:rPr>
                <w:rFonts w:ascii="Arial" w:hAnsi="Arial" w:cs="Arial"/>
                <w:b/>
                <w:bCs/>
                <w:sz w:val="16"/>
                <w:szCs w:val="20"/>
                <w:lang w:val="es-EC"/>
              </w:rPr>
              <w:t>Cheque</w:t>
            </w:r>
          </w:p>
        </w:tc>
        <w:tc>
          <w:tcPr>
            <w:cnfStyle w:val="000010000000" w:firstRow="0" w:lastRow="0" w:firstColumn="0" w:lastColumn="0" w:oddVBand="1" w:evenVBand="0" w:oddHBand="0" w:evenHBand="0" w:firstRowFirstColumn="0" w:firstRowLastColumn="0" w:lastRowFirstColumn="0" w:lastRowLastColumn="0"/>
            <w:tcW w:w="1649" w:type="dxa"/>
            <w:vMerge w:val="restart"/>
          </w:tcPr>
          <w:p w:rsidR="005E28B4" w:rsidRPr="00CF65B3" w:rsidRDefault="005E28B4" w:rsidP="005E28B4">
            <w:pPr>
              <w:pStyle w:val="Contenidodelatabla"/>
              <w:rPr>
                <w:rFonts w:ascii="Arial" w:hAnsi="Arial" w:cs="Arial"/>
                <w:b/>
                <w:bCs/>
                <w:sz w:val="16"/>
                <w:szCs w:val="20"/>
                <w:lang w:val="es-EC"/>
              </w:rPr>
            </w:pPr>
            <w:r w:rsidRPr="00CF65B3">
              <w:rPr>
                <w:rFonts w:ascii="Arial" w:hAnsi="Arial" w:cs="Arial"/>
                <w:b/>
                <w:bCs/>
                <w:sz w:val="16"/>
                <w:szCs w:val="20"/>
                <w:lang w:val="es-EC"/>
              </w:rPr>
              <w:t>Transferencia</w:t>
            </w:r>
            <w:r w:rsidRPr="00CF65B3">
              <w:rPr>
                <w:rFonts w:ascii="Arial" w:hAnsi="Arial" w:cs="Arial"/>
                <w:b/>
                <w:bCs/>
                <w:sz w:val="16"/>
                <w:szCs w:val="20"/>
                <w:lang w:val="es-EC"/>
              </w:rPr>
              <w:br/>
              <w:t>Bancaria</w:t>
            </w:r>
          </w:p>
        </w:tc>
        <w:tc>
          <w:tcPr>
            <w:cnfStyle w:val="000001000000" w:firstRow="0" w:lastRow="0" w:firstColumn="0" w:lastColumn="0" w:oddVBand="0" w:evenVBand="1" w:oddHBand="0" w:evenHBand="0" w:firstRowFirstColumn="0" w:firstRowLastColumn="0" w:lastRowFirstColumn="0" w:lastRowLastColumn="0"/>
            <w:tcW w:w="1477" w:type="dxa"/>
            <w:vMerge w:val="restart"/>
          </w:tcPr>
          <w:p w:rsidR="005E28B4" w:rsidRPr="00CF65B3" w:rsidRDefault="005E28B4" w:rsidP="005E28B4">
            <w:pPr>
              <w:pStyle w:val="Contenidodelatabla"/>
              <w:rPr>
                <w:rFonts w:ascii="Arial" w:hAnsi="Arial" w:cs="Arial"/>
                <w:b/>
                <w:bCs/>
                <w:sz w:val="16"/>
                <w:szCs w:val="20"/>
                <w:lang w:val="es-EC"/>
              </w:rPr>
            </w:pPr>
            <w:r w:rsidRPr="00CF65B3">
              <w:rPr>
                <w:rFonts w:ascii="Arial" w:hAnsi="Arial" w:cs="Arial"/>
                <w:b/>
                <w:bCs/>
                <w:sz w:val="16"/>
                <w:szCs w:val="20"/>
                <w:lang w:val="es-EC"/>
              </w:rPr>
              <w:t>Tarjeta de Débito</w:t>
            </w:r>
          </w:p>
        </w:tc>
        <w:tc>
          <w:tcPr>
            <w:cnfStyle w:val="000010000000" w:firstRow="0" w:lastRow="0" w:firstColumn="0" w:lastColumn="0" w:oddVBand="1" w:evenVBand="0" w:oddHBand="0" w:evenHBand="0" w:firstRowFirstColumn="0" w:firstRowLastColumn="0" w:lastRowFirstColumn="0" w:lastRowLastColumn="0"/>
            <w:tcW w:w="1451" w:type="dxa"/>
            <w:vMerge w:val="restart"/>
          </w:tcPr>
          <w:p w:rsidR="005E28B4" w:rsidRPr="00CF65B3" w:rsidRDefault="005E28B4" w:rsidP="005E28B4">
            <w:pPr>
              <w:pStyle w:val="Contenidodelatabla"/>
              <w:rPr>
                <w:rFonts w:ascii="Arial" w:hAnsi="Arial" w:cs="Arial"/>
                <w:sz w:val="16"/>
                <w:szCs w:val="20"/>
              </w:rPr>
            </w:pPr>
            <w:r w:rsidRPr="00CF65B3">
              <w:rPr>
                <w:rFonts w:ascii="Arial" w:hAnsi="Arial" w:cs="Arial"/>
                <w:b/>
                <w:bCs/>
                <w:sz w:val="16"/>
                <w:szCs w:val="20"/>
                <w:lang w:val="es-EC"/>
              </w:rPr>
              <w:t>Dinero</w:t>
            </w:r>
            <w:r w:rsidRPr="00CF65B3">
              <w:rPr>
                <w:rFonts w:ascii="Arial" w:hAnsi="Arial" w:cs="Arial"/>
                <w:b/>
                <w:bCs/>
                <w:sz w:val="16"/>
                <w:szCs w:val="20"/>
                <w:lang w:val="es-EC"/>
              </w:rPr>
              <w:br/>
              <w:t>Electrónico</w:t>
            </w:r>
          </w:p>
        </w:tc>
      </w:tr>
      <w:tr w:rsidR="005E28B4" w:rsidRPr="003F4532" w:rsidTr="005E28B4">
        <w:trPr>
          <w:trHeight w:val="214"/>
        </w:trPr>
        <w:tc>
          <w:tcPr>
            <w:cnfStyle w:val="000010000000" w:firstRow="0" w:lastRow="0" w:firstColumn="0" w:lastColumn="0" w:oddVBand="1" w:evenVBand="0" w:oddHBand="0" w:evenHBand="0" w:firstRowFirstColumn="0" w:firstRowLastColumn="0" w:lastRowFirstColumn="0" w:lastRowLastColumn="0"/>
            <w:tcW w:w="2169" w:type="dxa"/>
          </w:tcPr>
          <w:p w:rsidR="005E28B4" w:rsidRPr="00CF65B3" w:rsidRDefault="005E28B4" w:rsidP="005E28B4">
            <w:pPr>
              <w:pStyle w:val="Contenidodelatabla"/>
              <w:rPr>
                <w:rFonts w:ascii="Arial" w:hAnsi="Arial" w:cs="Arial"/>
                <w:sz w:val="16"/>
                <w:szCs w:val="20"/>
              </w:rPr>
            </w:pPr>
            <w:r w:rsidRPr="00CF65B3">
              <w:rPr>
                <w:rFonts w:ascii="Arial" w:hAnsi="Arial" w:cs="Arial"/>
                <w:b/>
                <w:bCs/>
                <w:sz w:val="16"/>
                <w:szCs w:val="20"/>
                <w:lang w:val="es-EC"/>
              </w:rPr>
              <w:t>Características</w:t>
            </w:r>
          </w:p>
        </w:tc>
        <w:tc>
          <w:tcPr>
            <w:cnfStyle w:val="000001000000" w:firstRow="0" w:lastRow="0" w:firstColumn="0" w:lastColumn="0" w:oddVBand="0" w:evenVBand="1" w:oddHBand="0" w:evenHBand="0" w:firstRowFirstColumn="0" w:firstRowLastColumn="0" w:lastRowFirstColumn="0" w:lastRowLastColumn="0"/>
            <w:tcW w:w="1058" w:type="dxa"/>
            <w:vMerge/>
          </w:tcPr>
          <w:p w:rsidR="005E28B4" w:rsidRPr="00CF65B3" w:rsidRDefault="005E28B4" w:rsidP="005E28B4">
            <w:pPr>
              <w:snapToGrid w:val="0"/>
              <w:rPr>
                <w:rFonts w:ascii="Arial" w:hAnsi="Arial" w:cs="Arial"/>
                <w:sz w:val="16"/>
                <w:szCs w:val="20"/>
              </w:rPr>
            </w:pPr>
          </w:p>
        </w:tc>
        <w:tc>
          <w:tcPr>
            <w:cnfStyle w:val="000010000000" w:firstRow="0" w:lastRow="0" w:firstColumn="0" w:lastColumn="0" w:oddVBand="1" w:evenVBand="0" w:oddHBand="0" w:evenHBand="0" w:firstRowFirstColumn="0" w:firstRowLastColumn="0" w:lastRowFirstColumn="0" w:lastRowLastColumn="0"/>
            <w:tcW w:w="1649" w:type="dxa"/>
            <w:vMerge/>
          </w:tcPr>
          <w:p w:rsidR="005E28B4" w:rsidRPr="00CF65B3" w:rsidRDefault="005E28B4" w:rsidP="005E28B4">
            <w:pPr>
              <w:snapToGrid w:val="0"/>
              <w:rPr>
                <w:rFonts w:ascii="Arial" w:hAnsi="Arial" w:cs="Arial"/>
                <w:sz w:val="16"/>
                <w:szCs w:val="20"/>
              </w:rPr>
            </w:pPr>
          </w:p>
        </w:tc>
        <w:tc>
          <w:tcPr>
            <w:cnfStyle w:val="000001000000" w:firstRow="0" w:lastRow="0" w:firstColumn="0" w:lastColumn="0" w:oddVBand="0" w:evenVBand="1" w:oddHBand="0" w:evenHBand="0" w:firstRowFirstColumn="0" w:firstRowLastColumn="0" w:lastRowFirstColumn="0" w:lastRowLastColumn="0"/>
            <w:tcW w:w="1477" w:type="dxa"/>
            <w:vMerge/>
          </w:tcPr>
          <w:p w:rsidR="005E28B4" w:rsidRPr="00CF65B3" w:rsidRDefault="005E28B4" w:rsidP="005E28B4">
            <w:pPr>
              <w:snapToGrid w:val="0"/>
              <w:rPr>
                <w:rFonts w:ascii="Arial" w:hAnsi="Arial" w:cs="Arial"/>
                <w:sz w:val="16"/>
                <w:szCs w:val="20"/>
              </w:rPr>
            </w:pPr>
          </w:p>
        </w:tc>
        <w:tc>
          <w:tcPr>
            <w:cnfStyle w:val="000010000000" w:firstRow="0" w:lastRow="0" w:firstColumn="0" w:lastColumn="0" w:oddVBand="1" w:evenVBand="0" w:oddHBand="0" w:evenHBand="0" w:firstRowFirstColumn="0" w:firstRowLastColumn="0" w:lastRowFirstColumn="0" w:lastRowLastColumn="0"/>
            <w:tcW w:w="1451" w:type="dxa"/>
            <w:vMerge/>
          </w:tcPr>
          <w:p w:rsidR="005E28B4" w:rsidRPr="00CF65B3" w:rsidRDefault="005E28B4" w:rsidP="005E28B4">
            <w:pPr>
              <w:snapToGrid w:val="0"/>
              <w:rPr>
                <w:rFonts w:ascii="Arial" w:hAnsi="Arial" w:cs="Arial"/>
                <w:sz w:val="16"/>
                <w:szCs w:val="20"/>
              </w:rPr>
            </w:pPr>
          </w:p>
        </w:tc>
      </w:tr>
      <w:tr w:rsidR="005E28B4" w:rsidRPr="003F4532" w:rsidTr="005E28B4">
        <w:trPr>
          <w:cnfStyle w:val="000000100000" w:firstRow="0" w:lastRow="0" w:firstColumn="0" w:lastColumn="0" w:oddVBand="0" w:evenVBand="0" w:oddHBand="1" w:evenHBand="0" w:firstRowFirstColumn="0" w:firstRowLastColumn="0" w:lastRowFirstColumn="0" w:lastRowLastColumn="0"/>
          <w:trHeight w:val="341"/>
        </w:trPr>
        <w:tc>
          <w:tcPr>
            <w:cnfStyle w:val="000010000000" w:firstRow="0" w:lastRow="0" w:firstColumn="0" w:lastColumn="0" w:oddVBand="1" w:evenVBand="0" w:oddHBand="0" w:evenHBand="0" w:firstRowFirstColumn="0" w:firstRowLastColumn="0" w:lastRowFirstColumn="0" w:lastRowLastColumn="0"/>
            <w:tcW w:w="2169" w:type="dxa"/>
          </w:tcPr>
          <w:p w:rsidR="005E28B4" w:rsidRPr="00CF65B3" w:rsidRDefault="005E28B4" w:rsidP="005E28B4">
            <w:pPr>
              <w:pStyle w:val="Contenidodelatabla"/>
              <w:rPr>
                <w:rFonts w:ascii="Arial" w:hAnsi="Arial" w:cs="Arial"/>
                <w:sz w:val="16"/>
                <w:szCs w:val="20"/>
                <w:lang w:val="es-EC"/>
              </w:rPr>
            </w:pPr>
            <w:r w:rsidRPr="00CF65B3">
              <w:rPr>
                <w:rFonts w:ascii="Arial" w:hAnsi="Arial" w:cs="Arial"/>
                <w:sz w:val="16"/>
                <w:szCs w:val="20"/>
                <w:lang w:val="es-EC"/>
              </w:rPr>
              <w:t>Depósito o carga previa de dinero</w:t>
            </w:r>
          </w:p>
        </w:tc>
        <w:tc>
          <w:tcPr>
            <w:cnfStyle w:val="000001000000" w:firstRow="0" w:lastRow="0" w:firstColumn="0" w:lastColumn="0" w:oddVBand="0" w:evenVBand="1" w:oddHBand="0" w:evenHBand="0" w:firstRowFirstColumn="0" w:firstRowLastColumn="0" w:lastRowFirstColumn="0" w:lastRowLastColumn="0"/>
            <w:tcW w:w="1058" w:type="dxa"/>
          </w:tcPr>
          <w:p w:rsidR="005E28B4" w:rsidRPr="00CF65B3" w:rsidRDefault="005E28B4" w:rsidP="005E28B4">
            <w:pPr>
              <w:pStyle w:val="Contenidodelatabla"/>
              <w:jc w:val="center"/>
              <w:rPr>
                <w:rFonts w:ascii="Arial" w:hAnsi="Arial" w:cs="Arial"/>
                <w:sz w:val="16"/>
                <w:szCs w:val="20"/>
                <w:lang w:val="es-EC"/>
              </w:rPr>
            </w:pPr>
            <w:r w:rsidRPr="00CF65B3">
              <w:rPr>
                <w:rFonts w:ascii="Arial" w:hAnsi="Arial" w:cs="Arial"/>
                <w:sz w:val="16"/>
                <w:szCs w:val="20"/>
                <w:lang w:val="es-EC"/>
              </w:rPr>
              <w:t>X</w:t>
            </w:r>
          </w:p>
        </w:tc>
        <w:tc>
          <w:tcPr>
            <w:cnfStyle w:val="000010000000" w:firstRow="0" w:lastRow="0" w:firstColumn="0" w:lastColumn="0" w:oddVBand="1" w:evenVBand="0" w:oddHBand="0" w:evenHBand="0" w:firstRowFirstColumn="0" w:firstRowLastColumn="0" w:lastRowFirstColumn="0" w:lastRowLastColumn="0"/>
            <w:tcW w:w="1649" w:type="dxa"/>
          </w:tcPr>
          <w:p w:rsidR="005E28B4" w:rsidRPr="00CF65B3" w:rsidRDefault="005E28B4" w:rsidP="005E28B4">
            <w:pPr>
              <w:pStyle w:val="Contenidodelatabla"/>
              <w:jc w:val="center"/>
              <w:rPr>
                <w:rFonts w:ascii="Arial" w:hAnsi="Arial" w:cs="Arial"/>
                <w:sz w:val="16"/>
                <w:szCs w:val="20"/>
                <w:lang w:val="es-EC"/>
              </w:rPr>
            </w:pPr>
            <w:r w:rsidRPr="00CF65B3">
              <w:rPr>
                <w:rFonts w:ascii="Arial" w:hAnsi="Arial" w:cs="Arial"/>
                <w:sz w:val="16"/>
                <w:szCs w:val="20"/>
                <w:lang w:val="es-EC"/>
              </w:rPr>
              <w:t>X</w:t>
            </w:r>
          </w:p>
        </w:tc>
        <w:tc>
          <w:tcPr>
            <w:cnfStyle w:val="000001000000" w:firstRow="0" w:lastRow="0" w:firstColumn="0" w:lastColumn="0" w:oddVBand="0" w:evenVBand="1" w:oddHBand="0" w:evenHBand="0" w:firstRowFirstColumn="0" w:firstRowLastColumn="0" w:lastRowFirstColumn="0" w:lastRowLastColumn="0"/>
            <w:tcW w:w="1477" w:type="dxa"/>
          </w:tcPr>
          <w:p w:rsidR="005E28B4" w:rsidRPr="00CF65B3" w:rsidRDefault="005E28B4" w:rsidP="005E28B4">
            <w:pPr>
              <w:pStyle w:val="Contenidodelatabla"/>
              <w:jc w:val="center"/>
              <w:rPr>
                <w:rFonts w:ascii="Arial" w:hAnsi="Arial" w:cs="Arial"/>
                <w:sz w:val="16"/>
                <w:szCs w:val="20"/>
                <w:lang w:val="es-EC"/>
              </w:rPr>
            </w:pPr>
            <w:r w:rsidRPr="00CF65B3">
              <w:rPr>
                <w:rFonts w:ascii="Arial" w:hAnsi="Arial" w:cs="Arial"/>
                <w:sz w:val="16"/>
                <w:szCs w:val="20"/>
                <w:lang w:val="es-EC"/>
              </w:rPr>
              <w:t>X</w:t>
            </w:r>
          </w:p>
        </w:tc>
        <w:tc>
          <w:tcPr>
            <w:cnfStyle w:val="000010000000" w:firstRow="0" w:lastRow="0" w:firstColumn="0" w:lastColumn="0" w:oddVBand="1" w:evenVBand="0" w:oddHBand="0" w:evenHBand="0" w:firstRowFirstColumn="0" w:firstRowLastColumn="0" w:lastRowFirstColumn="0" w:lastRowLastColumn="0"/>
            <w:tcW w:w="1451" w:type="dxa"/>
          </w:tcPr>
          <w:p w:rsidR="005E28B4" w:rsidRPr="00CF65B3" w:rsidRDefault="005E28B4" w:rsidP="005E28B4">
            <w:pPr>
              <w:pStyle w:val="Contenidodelatabla"/>
              <w:jc w:val="center"/>
              <w:rPr>
                <w:rFonts w:ascii="Arial" w:hAnsi="Arial" w:cs="Arial"/>
                <w:sz w:val="16"/>
                <w:szCs w:val="20"/>
              </w:rPr>
            </w:pPr>
            <w:r w:rsidRPr="00CF65B3">
              <w:rPr>
                <w:rFonts w:ascii="Arial" w:hAnsi="Arial" w:cs="Arial"/>
                <w:sz w:val="16"/>
                <w:szCs w:val="20"/>
                <w:lang w:val="es-EC"/>
              </w:rPr>
              <w:t>X</w:t>
            </w:r>
          </w:p>
        </w:tc>
      </w:tr>
      <w:tr w:rsidR="005E28B4" w:rsidRPr="003F4532" w:rsidTr="005E28B4">
        <w:trPr>
          <w:trHeight w:val="113"/>
        </w:trPr>
        <w:tc>
          <w:tcPr>
            <w:cnfStyle w:val="000010000000" w:firstRow="0" w:lastRow="0" w:firstColumn="0" w:lastColumn="0" w:oddVBand="1" w:evenVBand="0" w:oddHBand="0" w:evenHBand="0" w:firstRowFirstColumn="0" w:firstRowLastColumn="0" w:lastRowFirstColumn="0" w:lastRowLastColumn="0"/>
            <w:tcW w:w="2169" w:type="dxa"/>
          </w:tcPr>
          <w:p w:rsidR="005E28B4" w:rsidRPr="00CF65B3" w:rsidRDefault="005E28B4" w:rsidP="005E28B4">
            <w:pPr>
              <w:pStyle w:val="Contenidodelatabla"/>
              <w:rPr>
                <w:rFonts w:ascii="Arial" w:hAnsi="Arial" w:cs="Arial"/>
                <w:sz w:val="16"/>
                <w:szCs w:val="20"/>
                <w:lang w:val="es-EC"/>
              </w:rPr>
            </w:pPr>
            <w:r w:rsidRPr="00CF65B3">
              <w:rPr>
                <w:rFonts w:ascii="Arial" w:hAnsi="Arial" w:cs="Arial"/>
                <w:sz w:val="16"/>
                <w:szCs w:val="20"/>
                <w:lang w:val="es-EC"/>
              </w:rPr>
              <w:t>Portabilidad</w:t>
            </w:r>
          </w:p>
        </w:tc>
        <w:tc>
          <w:tcPr>
            <w:cnfStyle w:val="000001000000" w:firstRow="0" w:lastRow="0" w:firstColumn="0" w:lastColumn="0" w:oddVBand="0" w:evenVBand="1" w:oddHBand="0" w:evenHBand="0" w:firstRowFirstColumn="0" w:firstRowLastColumn="0" w:lastRowFirstColumn="0" w:lastRowLastColumn="0"/>
            <w:tcW w:w="1058" w:type="dxa"/>
          </w:tcPr>
          <w:p w:rsidR="005E28B4" w:rsidRPr="00CF65B3" w:rsidRDefault="005E28B4" w:rsidP="005E28B4">
            <w:pPr>
              <w:pStyle w:val="Contenidodelatabla"/>
              <w:jc w:val="center"/>
              <w:rPr>
                <w:rFonts w:ascii="Arial" w:hAnsi="Arial" w:cs="Arial"/>
                <w:sz w:val="16"/>
                <w:szCs w:val="20"/>
                <w:lang w:val="es-EC"/>
              </w:rPr>
            </w:pPr>
            <w:r w:rsidRPr="00CF65B3">
              <w:rPr>
                <w:rFonts w:ascii="Arial" w:hAnsi="Arial" w:cs="Arial"/>
                <w:sz w:val="16"/>
                <w:szCs w:val="20"/>
                <w:lang w:val="es-EC"/>
              </w:rPr>
              <w:t>X</w:t>
            </w:r>
          </w:p>
        </w:tc>
        <w:tc>
          <w:tcPr>
            <w:cnfStyle w:val="000010000000" w:firstRow="0" w:lastRow="0" w:firstColumn="0" w:lastColumn="0" w:oddVBand="1" w:evenVBand="0" w:oddHBand="0" w:evenHBand="0" w:firstRowFirstColumn="0" w:firstRowLastColumn="0" w:lastRowFirstColumn="0" w:lastRowLastColumn="0"/>
            <w:tcW w:w="1649" w:type="dxa"/>
          </w:tcPr>
          <w:p w:rsidR="005E28B4" w:rsidRPr="00CF65B3" w:rsidRDefault="005E28B4" w:rsidP="005E28B4">
            <w:pPr>
              <w:pStyle w:val="Contenidodelatabla"/>
              <w:jc w:val="center"/>
              <w:rPr>
                <w:rFonts w:ascii="Arial" w:hAnsi="Arial" w:cs="Arial"/>
                <w:sz w:val="16"/>
                <w:szCs w:val="20"/>
                <w:lang w:val="es-EC"/>
              </w:rPr>
            </w:pPr>
            <w:r w:rsidRPr="00CF65B3">
              <w:rPr>
                <w:rFonts w:ascii="Arial" w:hAnsi="Arial" w:cs="Arial"/>
                <w:sz w:val="16"/>
                <w:szCs w:val="20"/>
                <w:lang w:val="es-EC"/>
              </w:rPr>
              <w:t>--</w:t>
            </w:r>
          </w:p>
        </w:tc>
        <w:tc>
          <w:tcPr>
            <w:cnfStyle w:val="000001000000" w:firstRow="0" w:lastRow="0" w:firstColumn="0" w:lastColumn="0" w:oddVBand="0" w:evenVBand="1" w:oddHBand="0" w:evenHBand="0" w:firstRowFirstColumn="0" w:firstRowLastColumn="0" w:lastRowFirstColumn="0" w:lastRowLastColumn="0"/>
            <w:tcW w:w="1477" w:type="dxa"/>
          </w:tcPr>
          <w:p w:rsidR="005E28B4" w:rsidRPr="00CF65B3" w:rsidRDefault="005E28B4" w:rsidP="005E28B4">
            <w:pPr>
              <w:pStyle w:val="Contenidodelatabla"/>
              <w:jc w:val="center"/>
              <w:rPr>
                <w:rFonts w:ascii="Arial" w:hAnsi="Arial" w:cs="Arial"/>
                <w:sz w:val="16"/>
                <w:szCs w:val="20"/>
                <w:lang w:val="es-EC"/>
              </w:rPr>
            </w:pPr>
            <w:r w:rsidRPr="00CF65B3">
              <w:rPr>
                <w:rFonts w:ascii="Arial" w:hAnsi="Arial" w:cs="Arial"/>
                <w:sz w:val="16"/>
                <w:szCs w:val="20"/>
                <w:lang w:val="es-EC"/>
              </w:rPr>
              <w:t>X</w:t>
            </w:r>
          </w:p>
        </w:tc>
        <w:tc>
          <w:tcPr>
            <w:cnfStyle w:val="000010000000" w:firstRow="0" w:lastRow="0" w:firstColumn="0" w:lastColumn="0" w:oddVBand="1" w:evenVBand="0" w:oddHBand="0" w:evenHBand="0" w:firstRowFirstColumn="0" w:firstRowLastColumn="0" w:lastRowFirstColumn="0" w:lastRowLastColumn="0"/>
            <w:tcW w:w="1451" w:type="dxa"/>
          </w:tcPr>
          <w:p w:rsidR="005E28B4" w:rsidRPr="00CF65B3" w:rsidRDefault="005E28B4" w:rsidP="005E28B4">
            <w:pPr>
              <w:pStyle w:val="Contenidodelatabla"/>
              <w:jc w:val="center"/>
              <w:rPr>
                <w:rFonts w:ascii="Arial" w:hAnsi="Arial" w:cs="Arial"/>
                <w:sz w:val="16"/>
                <w:szCs w:val="20"/>
              </w:rPr>
            </w:pPr>
            <w:r w:rsidRPr="00CF65B3">
              <w:rPr>
                <w:rFonts w:ascii="Arial" w:hAnsi="Arial" w:cs="Arial"/>
                <w:sz w:val="16"/>
                <w:szCs w:val="20"/>
                <w:lang w:val="es-EC"/>
              </w:rPr>
              <w:t>X</w:t>
            </w:r>
          </w:p>
        </w:tc>
      </w:tr>
      <w:tr w:rsidR="005E28B4" w:rsidRPr="003F4532" w:rsidTr="005E28B4">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2169" w:type="dxa"/>
          </w:tcPr>
          <w:p w:rsidR="005E28B4" w:rsidRPr="00CF65B3" w:rsidRDefault="005E28B4" w:rsidP="005E28B4">
            <w:pPr>
              <w:pStyle w:val="Contenidodelatabla"/>
              <w:rPr>
                <w:rFonts w:ascii="Arial" w:hAnsi="Arial" w:cs="Arial"/>
                <w:sz w:val="16"/>
                <w:szCs w:val="20"/>
                <w:lang w:val="es-EC"/>
              </w:rPr>
            </w:pPr>
            <w:r w:rsidRPr="00CF65B3">
              <w:rPr>
                <w:rFonts w:ascii="Arial" w:hAnsi="Arial" w:cs="Arial"/>
                <w:sz w:val="16"/>
                <w:szCs w:val="20"/>
                <w:lang w:val="es-EC"/>
              </w:rPr>
              <w:t>Acreditación</w:t>
            </w:r>
            <w:r w:rsidRPr="00CF65B3">
              <w:rPr>
                <w:rFonts w:ascii="Arial" w:hAnsi="Arial" w:cs="Arial"/>
                <w:sz w:val="16"/>
                <w:szCs w:val="20"/>
                <w:lang w:val="es-EC"/>
              </w:rPr>
              <w:br/>
              <w:t>Inmediata</w:t>
            </w:r>
          </w:p>
        </w:tc>
        <w:tc>
          <w:tcPr>
            <w:cnfStyle w:val="000001000000" w:firstRow="0" w:lastRow="0" w:firstColumn="0" w:lastColumn="0" w:oddVBand="0" w:evenVBand="1" w:oddHBand="0" w:evenHBand="0" w:firstRowFirstColumn="0" w:firstRowLastColumn="0" w:lastRowFirstColumn="0" w:lastRowLastColumn="0"/>
            <w:tcW w:w="1058" w:type="dxa"/>
          </w:tcPr>
          <w:p w:rsidR="005E28B4" w:rsidRPr="00CF65B3" w:rsidRDefault="005E28B4" w:rsidP="005E28B4">
            <w:pPr>
              <w:pStyle w:val="Contenidodelatabla"/>
              <w:jc w:val="center"/>
              <w:rPr>
                <w:rFonts w:ascii="Arial" w:hAnsi="Arial" w:cs="Arial"/>
                <w:sz w:val="16"/>
                <w:szCs w:val="20"/>
                <w:lang w:val="es-EC"/>
              </w:rPr>
            </w:pPr>
            <w:r w:rsidRPr="00CF65B3">
              <w:rPr>
                <w:rFonts w:ascii="Arial" w:hAnsi="Arial" w:cs="Arial"/>
                <w:sz w:val="16"/>
                <w:szCs w:val="20"/>
                <w:lang w:val="es-EC"/>
              </w:rPr>
              <w:t>--</w:t>
            </w:r>
          </w:p>
        </w:tc>
        <w:tc>
          <w:tcPr>
            <w:cnfStyle w:val="000010000000" w:firstRow="0" w:lastRow="0" w:firstColumn="0" w:lastColumn="0" w:oddVBand="1" w:evenVBand="0" w:oddHBand="0" w:evenHBand="0" w:firstRowFirstColumn="0" w:firstRowLastColumn="0" w:lastRowFirstColumn="0" w:lastRowLastColumn="0"/>
            <w:tcW w:w="1649" w:type="dxa"/>
          </w:tcPr>
          <w:p w:rsidR="005E28B4" w:rsidRPr="00CF65B3" w:rsidRDefault="005E28B4" w:rsidP="005E28B4">
            <w:pPr>
              <w:pStyle w:val="Contenidodelatabla"/>
              <w:jc w:val="center"/>
              <w:rPr>
                <w:rFonts w:ascii="Arial" w:hAnsi="Arial" w:cs="Arial"/>
                <w:sz w:val="16"/>
                <w:szCs w:val="20"/>
                <w:lang w:val="es-EC"/>
              </w:rPr>
            </w:pPr>
            <w:r w:rsidRPr="00CF65B3">
              <w:rPr>
                <w:rFonts w:ascii="Arial" w:hAnsi="Arial" w:cs="Arial"/>
                <w:sz w:val="16"/>
                <w:szCs w:val="20"/>
                <w:lang w:val="es-EC"/>
              </w:rPr>
              <w:t>--</w:t>
            </w:r>
          </w:p>
        </w:tc>
        <w:tc>
          <w:tcPr>
            <w:cnfStyle w:val="000001000000" w:firstRow="0" w:lastRow="0" w:firstColumn="0" w:lastColumn="0" w:oddVBand="0" w:evenVBand="1" w:oddHBand="0" w:evenHBand="0" w:firstRowFirstColumn="0" w:firstRowLastColumn="0" w:lastRowFirstColumn="0" w:lastRowLastColumn="0"/>
            <w:tcW w:w="1477" w:type="dxa"/>
          </w:tcPr>
          <w:p w:rsidR="005E28B4" w:rsidRPr="00CF65B3" w:rsidRDefault="005E28B4" w:rsidP="005E28B4">
            <w:pPr>
              <w:pStyle w:val="Contenidodelatabla"/>
              <w:jc w:val="center"/>
              <w:rPr>
                <w:rFonts w:ascii="Arial" w:hAnsi="Arial" w:cs="Arial"/>
                <w:sz w:val="16"/>
                <w:szCs w:val="20"/>
                <w:lang w:val="es-EC"/>
              </w:rPr>
            </w:pPr>
            <w:r w:rsidRPr="00CF65B3">
              <w:rPr>
                <w:rFonts w:ascii="Arial" w:hAnsi="Arial" w:cs="Arial"/>
                <w:sz w:val="16"/>
                <w:szCs w:val="20"/>
                <w:lang w:val="es-EC"/>
              </w:rPr>
              <w:t>X</w:t>
            </w:r>
          </w:p>
        </w:tc>
        <w:tc>
          <w:tcPr>
            <w:cnfStyle w:val="000010000000" w:firstRow="0" w:lastRow="0" w:firstColumn="0" w:lastColumn="0" w:oddVBand="1" w:evenVBand="0" w:oddHBand="0" w:evenHBand="0" w:firstRowFirstColumn="0" w:firstRowLastColumn="0" w:lastRowFirstColumn="0" w:lastRowLastColumn="0"/>
            <w:tcW w:w="1451" w:type="dxa"/>
          </w:tcPr>
          <w:p w:rsidR="005E28B4" w:rsidRPr="00CF65B3" w:rsidRDefault="005E28B4" w:rsidP="005E28B4">
            <w:pPr>
              <w:pStyle w:val="Contenidodelatabla"/>
              <w:jc w:val="center"/>
              <w:rPr>
                <w:rFonts w:ascii="Arial" w:hAnsi="Arial" w:cs="Arial"/>
                <w:sz w:val="16"/>
                <w:szCs w:val="20"/>
              </w:rPr>
            </w:pPr>
            <w:r w:rsidRPr="00CF65B3">
              <w:rPr>
                <w:rFonts w:ascii="Arial" w:hAnsi="Arial" w:cs="Arial"/>
                <w:sz w:val="16"/>
                <w:szCs w:val="20"/>
                <w:lang w:val="es-EC"/>
              </w:rPr>
              <w:t>X</w:t>
            </w:r>
          </w:p>
        </w:tc>
      </w:tr>
      <w:tr w:rsidR="005E28B4" w:rsidRPr="003F4532" w:rsidTr="005E28B4">
        <w:trPr>
          <w:trHeight w:val="341"/>
        </w:trPr>
        <w:tc>
          <w:tcPr>
            <w:cnfStyle w:val="000010000000" w:firstRow="0" w:lastRow="0" w:firstColumn="0" w:lastColumn="0" w:oddVBand="1" w:evenVBand="0" w:oddHBand="0" w:evenHBand="0" w:firstRowFirstColumn="0" w:firstRowLastColumn="0" w:lastRowFirstColumn="0" w:lastRowLastColumn="0"/>
            <w:tcW w:w="2169" w:type="dxa"/>
          </w:tcPr>
          <w:p w:rsidR="005E28B4" w:rsidRPr="00CF65B3" w:rsidRDefault="005E28B4" w:rsidP="005E28B4">
            <w:pPr>
              <w:pStyle w:val="Contenidodelatabla"/>
              <w:rPr>
                <w:rFonts w:ascii="Arial" w:hAnsi="Arial" w:cs="Arial"/>
                <w:sz w:val="16"/>
                <w:szCs w:val="20"/>
                <w:lang w:val="es-EC"/>
              </w:rPr>
            </w:pPr>
            <w:r w:rsidRPr="00CF65B3">
              <w:rPr>
                <w:rFonts w:ascii="Arial" w:hAnsi="Arial" w:cs="Arial"/>
                <w:sz w:val="16"/>
                <w:szCs w:val="20"/>
                <w:lang w:val="es-EC"/>
              </w:rPr>
              <w:t>No requiere punto especial de pago</w:t>
            </w:r>
          </w:p>
        </w:tc>
        <w:tc>
          <w:tcPr>
            <w:cnfStyle w:val="000001000000" w:firstRow="0" w:lastRow="0" w:firstColumn="0" w:lastColumn="0" w:oddVBand="0" w:evenVBand="1" w:oddHBand="0" w:evenHBand="0" w:firstRowFirstColumn="0" w:firstRowLastColumn="0" w:lastRowFirstColumn="0" w:lastRowLastColumn="0"/>
            <w:tcW w:w="1058" w:type="dxa"/>
          </w:tcPr>
          <w:p w:rsidR="005E28B4" w:rsidRPr="00CF65B3" w:rsidRDefault="005E28B4" w:rsidP="005E28B4">
            <w:pPr>
              <w:pStyle w:val="Contenidodelatabla"/>
              <w:jc w:val="center"/>
              <w:rPr>
                <w:rFonts w:ascii="Arial" w:hAnsi="Arial" w:cs="Arial"/>
                <w:sz w:val="16"/>
                <w:szCs w:val="20"/>
                <w:lang w:val="es-EC"/>
              </w:rPr>
            </w:pPr>
            <w:r w:rsidRPr="00CF65B3">
              <w:rPr>
                <w:rFonts w:ascii="Arial" w:hAnsi="Arial" w:cs="Arial"/>
                <w:sz w:val="16"/>
                <w:szCs w:val="20"/>
                <w:lang w:val="es-EC"/>
              </w:rPr>
              <w:t>--</w:t>
            </w:r>
          </w:p>
        </w:tc>
        <w:tc>
          <w:tcPr>
            <w:cnfStyle w:val="000010000000" w:firstRow="0" w:lastRow="0" w:firstColumn="0" w:lastColumn="0" w:oddVBand="1" w:evenVBand="0" w:oddHBand="0" w:evenHBand="0" w:firstRowFirstColumn="0" w:firstRowLastColumn="0" w:lastRowFirstColumn="0" w:lastRowLastColumn="0"/>
            <w:tcW w:w="1649" w:type="dxa"/>
          </w:tcPr>
          <w:p w:rsidR="005E28B4" w:rsidRPr="00CF65B3" w:rsidRDefault="005E28B4" w:rsidP="005E28B4">
            <w:pPr>
              <w:pStyle w:val="Contenidodelatabla"/>
              <w:jc w:val="center"/>
              <w:rPr>
                <w:rFonts w:ascii="Arial" w:hAnsi="Arial" w:cs="Arial"/>
                <w:sz w:val="16"/>
                <w:szCs w:val="20"/>
                <w:lang w:val="es-EC"/>
              </w:rPr>
            </w:pPr>
            <w:r w:rsidRPr="00CF65B3">
              <w:rPr>
                <w:rFonts w:ascii="Arial" w:hAnsi="Arial" w:cs="Arial"/>
                <w:sz w:val="16"/>
                <w:szCs w:val="20"/>
                <w:lang w:val="es-EC"/>
              </w:rPr>
              <w:t>--</w:t>
            </w:r>
          </w:p>
        </w:tc>
        <w:tc>
          <w:tcPr>
            <w:cnfStyle w:val="000001000000" w:firstRow="0" w:lastRow="0" w:firstColumn="0" w:lastColumn="0" w:oddVBand="0" w:evenVBand="1" w:oddHBand="0" w:evenHBand="0" w:firstRowFirstColumn="0" w:firstRowLastColumn="0" w:lastRowFirstColumn="0" w:lastRowLastColumn="0"/>
            <w:tcW w:w="1477" w:type="dxa"/>
          </w:tcPr>
          <w:p w:rsidR="005E28B4" w:rsidRPr="00CF65B3" w:rsidRDefault="005E28B4" w:rsidP="005E28B4">
            <w:pPr>
              <w:pStyle w:val="Contenidodelatabla"/>
              <w:jc w:val="center"/>
              <w:rPr>
                <w:rFonts w:ascii="Arial" w:hAnsi="Arial" w:cs="Arial"/>
                <w:sz w:val="16"/>
                <w:szCs w:val="20"/>
                <w:lang w:val="es-EC"/>
              </w:rPr>
            </w:pPr>
            <w:r w:rsidRPr="00CF65B3">
              <w:rPr>
                <w:rFonts w:ascii="Arial" w:hAnsi="Arial" w:cs="Arial"/>
                <w:sz w:val="16"/>
                <w:szCs w:val="20"/>
                <w:lang w:val="es-EC"/>
              </w:rPr>
              <w:t>--</w:t>
            </w:r>
          </w:p>
        </w:tc>
        <w:tc>
          <w:tcPr>
            <w:cnfStyle w:val="000010000000" w:firstRow="0" w:lastRow="0" w:firstColumn="0" w:lastColumn="0" w:oddVBand="1" w:evenVBand="0" w:oddHBand="0" w:evenHBand="0" w:firstRowFirstColumn="0" w:firstRowLastColumn="0" w:lastRowFirstColumn="0" w:lastRowLastColumn="0"/>
            <w:tcW w:w="1451" w:type="dxa"/>
          </w:tcPr>
          <w:p w:rsidR="005E28B4" w:rsidRPr="00CF65B3" w:rsidRDefault="005E28B4" w:rsidP="005E28B4">
            <w:pPr>
              <w:pStyle w:val="Contenidodelatabla"/>
              <w:jc w:val="center"/>
              <w:rPr>
                <w:rFonts w:ascii="Arial" w:hAnsi="Arial" w:cs="Arial"/>
                <w:sz w:val="16"/>
                <w:szCs w:val="20"/>
              </w:rPr>
            </w:pPr>
            <w:r w:rsidRPr="00CF65B3">
              <w:rPr>
                <w:rFonts w:ascii="Arial" w:hAnsi="Arial" w:cs="Arial"/>
                <w:sz w:val="16"/>
                <w:szCs w:val="20"/>
                <w:lang w:val="es-EC"/>
              </w:rPr>
              <w:t>X</w:t>
            </w:r>
          </w:p>
        </w:tc>
      </w:tr>
      <w:tr w:rsidR="005E28B4" w:rsidRPr="003F4532" w:rsidTr="005E28B4">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2169" w:type="dxa"/>
          </w:tcPr>
          <w:p w:rsidR="005E28B4" w:rsidRPr="00CF65B3" w:rsidRDefault="005E28B4" w:rsidP="005E28B4">
            <w:pPr>
              <w:pStyle w:val="Contenidodelatabla"/>
              <w:rPr>
                <w:rFonts w:ascii="Arial" w:hAnsi="Arial" w:cs="Arial"/>
                <w:sz w:val="16"/>
                <w:szCs w:val="20"/>
                <w:lang w:val="es-EC"/>
              </w:rPr>
            </w:pPr>
            <w:r w:rsidRPr="00CF65B3">
              <w:rPr>
                <w:rFonts w:ascii="Arial" w:hAnsi="Arial" w:cs="Arial"/>
                <w:sz w:val="16"/>
                <w:szCs w:val="20"/>
                <w:lang w:val="es-EC"/>
              </w:rPr>
              <w:t>Garantía del Pago</w:t>
            </w:r>
          </w:p>
        </w:tc>
        <w:tc>
          <w:tcPr>
            <w:cnfStyle w:val="000001000000" w:firstRow="0" w:lastRow="0" w:firstColumn="0" w:lastColumn="0" w:oddVBand="0" w:evenVBand="1" w:oddHBand="0" w:evenHBand="0" w:firstRowFirstColumn="0" w:firstRowLastColumn="0" w:lastRowFirstColumn="0" w:lastRowLastColumn="0"/>
            <w:tcW w:w="1058" w:type="dxa"/>
          </w:tcPr>
          <w:p w:rsidR="005E28B4" w:rsidRPr="00CF65B3" w:rsidRDefault="005E28B4" w:rsidP="005E28B4">
            <w:pPr>
              <w:pStyle w:val="Contenidodelatabla"/>
              <w:jc w:val="center"/>
              <w:rPr>
                <w:rFonts w:ascii="Arial" w:hAnsi="Arial" w:cs="Arial"/>
                <w:sz w:val="16"/>
                <w:szCs w:val="20"/>
                <w:lang w:val="es-EC"/>
              </w:rPr>
            </w:pPr>
            <w:r w:rsidRPr="00CF65B3">
              <w:rPr>
                <w:rFonts w:ascii="Arial" w:hAnsi="Arial" w:cs="Arial"/>
                <w:sz w:val="16"/>
                <w:szCs w:val="20"/>
                <w:lang w:val="es-EC"/>
              </w:rPr>
              <w:t>--</w:t>
            </w:r>
          </w:p>
        </w:tc>
        <w:tc>
          <w:tcPr>
            <w:cnfStyle w:val="000010000000" w:firstRow="0" w:lastRow="0" w:firstColumn="0" w:lastColumn="0" w:oddVBand="1" w:evenVBand="0" w:oddHBand="0" w:evenHBand="0" w:firstRowFirstColumn="0" w:firstRowLastColumn="0" w:lastRowFirstColumn="0" w:lastRowLastColumn="0"/>
            <w:tcW w:w="1649" w:type="dxa"/>
          </w:tcPr>
          <w:p w:rsidR="005E28B4" w:rsidRPr="00CF65B3" w:rsidRDefault="005E28B4" w:rsidP="005E28B4">
            <w:pPr>
              <w:pStyle w:val="Contenidodelatabla"/>
              <w:jc w:val="center"/>
              <w:rPr>
                <w:rFonts w:ascii="Arial" w:hAnsi="Arial" w:cs="Arial"/>
                <w:sz w:val="16"/>
                <w:szCs w:val="20"/>
                <w:lang w:val="es-EC"/>
              </w:rPr>
            </w:pPr>
            <w:r w:rsidRPr="00CF65B3">
              <w:rPr>
                <w:rFonts w:ascii="Arial" w:hAnsi="Arial" w:cs="Arial"/>
                <w:sz w:val="16"/>
                <w:szCs w:val="20"/>
                <w:lang w:val="es-EC"/>
              </w:rPr>
              <w:t>--</w:t>
            </w:r>
          </w:p>
        </w:tc>
        <w:tc>
          <w:tcPr>
            <w:cnfStyle w:val="000001000000" w:firstRow="0" w:lastRow="0" w:firstColumn="0" w:lastColumn="0" w:oddVBand="0" w:evenVBand="1" w:oddHBand="0" w:evenHBand="0" w:firstRowFirstColumn="0" w:firstRowLastColumn="0" w:lastRowFirstColumn="0" w:lastRowLastColumn="0"/>
            <w:tcW w:w="1477" w:type="dxa"/>
          </w:tcPr>
          <w:p w:rsidR="005E28B4" w:rsidRPr="00CF65B3" w:rsidRDefault="005E28B4" w:rsidP="005E28B4">
            <w:pPr>
              <w:pStyle w:val="Contenidodelatabla"/>
              <w:jc w:val="center"/>
              <w:rPr>
                <w:rFonts w:ascii="Arial" w:hAnsi="Arial" w:cs="Arial"/>
                <w:sz w:val="16"/>
                <w:szCs w:val="20"/>
                <w:lang w:val="es-EC"/>
              </w:rPr>
            </w:pPr>
            <w:r w:rsidRPr="00CF65B3">
              <w:rPr>
                <w:rFonts w:ascii="Arial" w:hAnsi="Arial" w:cs="Arial"/>
                <w:sz w:val="16"/>
                <w:szCs w:val="20"/>
                <w:lang w:val="es-EC"/>
              </w:rPr>
              <w:t>X</w:t>
            </w:r>
          </w:p>
        </w:tc>
        <w:tc>
          <w:tcPr>
            <w:cnfStyle w:val="000010000000" w:firstRow="0" w:lastRow="0" w:firstColumn="0" w:lastColumn="0" w:oddVBand="1" w:evenVBand="0" w:oddHBand="0" w:evenHBand="0" w:firstRowFirstColumn="0" w:firstRowLastColumn="0" w:lastRowFirstColumn="0" w:lastRowLastColumn="0"/>
            <w:tcW w:w="1451" w:type="dxa"/>
          </w:tcPr>
          <w:p w:rsidR="005E28B4" w:rsidRPr="00CF65B3" w:rsidRDefault="005E28B4" w:rsidP="005E28B4">
            <w:pPr>
              <w:pStyle w:val="Contenidodelatabla"/>
              <w:jc w:val="center"/>
              <w:rPr>
                <w:rFonts w:ascii="Arial" w:hAnsi="Arial" w:cs="Arial"/>
                <w:sz w:val="16"/>
                <w:szCs w:val="20"/>
              </w:rPr>
            </w:pPr>
            <w:r w:rsidRPr="00CF65B3">
              <w:rPr>
                <w:rFonts w:ascii="Arial" w:hAnsi="Arial" w:cs="Arial"/>
                <w:sz w:val="16"/>
                <w:szCs w:val="20"/>
                <w:lang w:val="es-EC"/>
              </w:rPr>
              <w:t>X</w:t>
            </w:r>
          </w:p>
        </w:tc>
      </w:tr>
      <w:tr w:rsidR="005E28B4" w:rsidRPr="003F4532" w:rsidTr="005E28B4">
        <w:trPr>
          <w:trHeight w:val="105"/>
        </w:trPr>
        <w:tc>
          <w:tcPr>
            <w:cnfStyle w:val="000010000000" w:firstRow="0" w:lastRow="0" w:firstColumn="0" w:lastColumn="0" w:oddVBand="1" w:evenVBand="0" w:oddHBand="0" w:evenHBand="0" w:firstRowFirstColumn="0" w:firstRowLastColumn="0" w:lastRowFirstColumn="0" w:lastRowLastColumn="0"/>
            <w:tcW w:w="2169" w:type="dxa"/>
          </w:tcPr>
          <w:p w:rsidR="005E28B4" w:rsidRPr="00CF65B3" w:rsidRDefault="005E28B4" w:rsidP="005E28B4">
            <w:pPr>
              <w:pStyle w:val="Contenidodelatabla"/>
              <w:jc w:val="right"/>
              <w:rPr>
                <w:rFonts w:ascii="Arial" w:hAnsi="Arial" w:cs="Arial"/>
                <w:b/>
                <w:bCs/>
                <w:sz w:val="16"/>
                <w:szCs w:val="20"/>
                <w:lang w:val="es-EC"/>
              </w:rPr>
            </w:pPr>
            <w:r w:rsidRPr="00CF65B3">
              <w:rPr>
                <w:rFonts w:ascii="Arial" w:hAnsi="Arial" w:cs="Arial"/>
                <w:b/>
                <w:bCs/>
                <w:sz w:val="16"/>
                <w:szCs w:val="20"/>
                <w:lang w:val="es-EC"/>
              </w:rPr>
              <w:t>Total:</w:t>
            </w:r>
          </w:p>
        </w:tc>
        <w:tc>
          <w:tcPr>
            <w:cnfStyle w:val="000001000000" w:firstRow="0" w:lastRow="0" w:firstColumn="0" w:lastColumn="0" w:oddVBand="0" w:evenVBand="1" w:oddHBand="0" w:evenHBand="0" w:firstRowFirstColumn="0" w:firstRowLastColumn="0" w:lastRowFirstColumn="0" w:lastRowLastColumn="0"/>
            <w:tcW w:w="1058" w:type="dxa"/>
          </w:tcPr>
          <w:p w:rsidR="005E28B4" w:rsidRPr="00CF65B3" w:rsidRDefault="005E28B4" w:rsidP="005E28B4">
            <w:pPr>
              <w:pStyle w:val="Contenidodelatabla"/>
              <w:jc w:val="center"/>
              <w:rPr>
                <w:rFonts w:ascii="Arial" w:hAnsi="Arial" w:cs="Arial"/>
                <w:b/>
                <w:bCs/>
                <w:sz w:val="16"/>
                <w:szCs w:val="20"/>
                <w:lang w:val="es-EC"/>
              </w:rPr>
            </w:pPr>
            <w:r w:rsidRPr="00CF65B3">
              <w:rPr>
                <w:rFonts w:ascii="Arial" w:hAnsi="Arial" w:cs="Arial"/>
                <w:b/>
                <w:bCs/>
                <w:sz w:val="16"/>
                <w:szCs w:val="20"/>
                <w:lang w:val="es-EC"/>
              </w:rPr>
              <w:t>2</w:t>
            </w:r>
          </w:p>
        </w:tc>
        <w:tc>
          <w:tcPr>
            <w:cnfStyle w:val="000010000000" w:firstRow="0" w:lastRow="0" w:firstColumn="0" w:lastColumn="0" w:oddVBand="1" w:evenVBand="0" w:oddHBand="0" w:evenHBand="0" w:firstRowFirstColumn="0" w:firstRowLastColumn="0" w:lastRowFirstColumn="0" w:lastRowLastColumn="0"/>
            <w:tcW w:w="1649" w:type="dxa"/>
          </w:tcPr>
          <w:p w:rsidR="005E28B4" w:rsidRPr="00CF65B3" w:rsidRDefault="005E28B4" w:rsidP="005E28B4">
            <w:pPr>
              <w:pStyle w:val="Contenidodelatabla"/>
              <w:jc w:val="center"/>
              <w:rPr>
                <w:rFonts w:ascii="Arial" w:hAnsi="Arial" w:cs="Arial"/>
                <w:b/>
                <w:bCs/>
                <w:sz w:val="16"/>
                <w:szCs w:val="20"/>
                <w:lang w:val="es-EC"/>
              </w:rPr>
            </w:pPr>
            <w:r w:rsidRPr="00CF65B3">
              <w:rPr>
                <w:rFonts w:ascii="Arial" w:hAnsi="Arial" w:cs="Arial"/>
                <w:b/>
                <w:bCs/>
                <w:sz w:val="16"/>
                <w:szCs w:val="20"/>
                <w:lang w:val="es-EC"/>
              </w:rPr>
              <w:t>2</w:t>
            </w:r>
          </w:p>
        </w:tc>
        <w:tc>
          <w:tcPr>
            <w:cnfStyle w:val="000001000000" w:firstRow="0" w:lastRow="0" w:firstColumn="0" w:lastColumn="0" w:oddVBand="0" w:evenVBand="1" w:oddHBand="0" w:evenHBand="0" w:firstRowFirstColumn="0" w:firstRowLastColumn="0" w:lastRowFirstColumn="0" w:lastRowLastColumn="0"/>
            <w:tcW w:w="1477" w:type="dxa"/>
          </w:tcPr>
          <w:p w:rsidR="005E28B4" w:rsidRPr="00CF65B3" w:rsidRDefault="005E28B4" w:rsidP="005E28B4">
            <w:pPr>
              <w:pStyle w:val="Contenidodelatabla"/>
              <w:jc w:val="center"/>
              <w:rPr>
                <w:rFonts w:ascii="Arial" w:hAnsi="Arial" w:cs="Arial"/>
                <w:b/>
                <w:bCs/>
                <w:sz w:val="16"/>
                <w:szCs w:val="20"/>
                <w:lang w:val="es-EC"/>
              </w:rPr>
            </w:pPr>
            <w:r w:rsidRPr="00CF65B3">
              <w:rPr>
                <w:rFonts w:ascii="Arial" w:hAnsi="Arial" w:cs="Arial"/>
                <w:b/>
                <w:bCs/>
                <w:sz w:val="16"/>
                <w:szCs w:val="20"/>
                <w:lang w:val="es-EC"/>
              </w:rPr>
              <w:t>4</w:t>
            </w:r>
          </w:p>
        </w:tc>
        <w:tc>
          <w:tcPr>
            <w:cnfStyle w:val="000010000000" w:firstRow="0" w:lastRow="0" w:firstColumn="0" w:lastColumn="0" w:oddVBand="1" w:evenVBand="0" w:oddHBand="0" w:evenHBand="0" w:firstRowFirstColumn="0" w:firstRowLastColumn="0" w:lastRowFirstColumn="0" w:lastRowLastColumn="0"/>
            <w:tcW w:w="1451" w:type="dxa"/>
          </w:tcPr>
          <w:p w:rsidR="005E28B4" w:rsidRPr="00CF65B3" w:rsidRDefault="005E28B4" w:rsidP="005E28B4">
            <w:pPr>
              <w:pStyle w:val="Contenidodelatabla"/>
              <w:jc w:val="center"/>
              <w:rPr>
                <w:rFonts w:ascii="Arial" w:hAnsi="Arial" w:cs="Arial"/>
                <w:sz w:val="16"/>
                <w:szCs w:val="20"/>
              </w:rPr>
            </w:pPr>
            <w:r w:rsidRPr="00CF65B3">
              <w:rPr>
                <w:rFonts w:ascii="Arial" w:hAnsi="Arial" w:cs="Arial"/>
                <w:b/>
                <w:bCs/>
                <w:sz w:val="16"/>
                <w:szCs w:val="20"/>
                <w:lang w:val="es-EC"/>
              </w:rPr>
              <w:t>5</w:t>
            </w:r>
          </w:p>
        </w:tc>
      </w:tr>
    </w:tbl>
    <w:p w:rsidR="003F4532" w:rsidRPr="003F4532" w:rsidRDefault="003F4532" w:rsidP="005E28B4">
      <w:pPr>
        <w:pStyle w:val="Tabla"/>
        <w:spacing w:after="0"/>
        <w:jc w:val="center"/>
        <w:rPr>
          <w:rFonts w:ascii="Arial" w:hAnsi="Arial" w:cs="Arial"/>
          <w:sz w:val="20"/>
          <w:szCs w:val="20"/>
          <w:lang w:val="es-EC"/>
        </w:rPr>
      </w:pP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En base a los resultados obtenidos en la tabla se puede apreciar que los medios de pago “tarjeta de débito” y “dinero electrónico” tienen similitudes que permiten realizar comparativas para determinar los beneficios o desventajas para los usuarios comunes de las transacciones de mercado.</w:t>
      </w:r>
    </w:p>
    <w:p w:rsidR="00546C4A" w:rsidRPr="003F4532" w:rsidRDefault="00546C4A" w:rsidP="000C1AE7">
      <w:pPr>
        <w:jc w:val="both"/>
        <w:rPr>
          <w:rFonts w:ascii="Arial" w:hAnsi="Arial" w:cs="Arial"/>
          <w:sz w:val="20"/>
          <w:szCs w:val="20"/>
        </w:rPr>
      </w:pP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La siguiente tabla muestra el resumen de datos de entorno para el dinero electrónico</w:t>
      </w:r>
    </w:p>
    <w:p w:rsidR="00546C4A" w:rsidRPr="003F4532" w:rsidRDefault="00546C4A" w:rsidP="000C1AE7">
      <w:pPr>
        <w:jc w:val="both"/>
        <w:rPr>
          <w:rFonts w:ascii="Arial" w:hAnsi="Arial" w:cs="Arial"/>
          <w:sz w:val="20"/>
          <w:szCs w:val="20"/>
        </w:rPr>
      </w:pPr>
    </w:p>
    <w:p w:rsidR="003F4532" w:rsidRPr="003F4532" w:rsidRDefault="003F4532" w:rsidP="003B58CB">
      <w:pPr>
        <w:pStyle w:val="Tabla"/>
        <w:spacing w:before="0" w:after="0"/>
        <w:jc w:val="center"/>
        <w:rPr>
          <w:rFonts w:ascii="Arial" w:eastAsiaTheme="minorEastAsia" w:hAnsi="Arial" w:cs="Arial"/>
          <w:b/>
          <w:i w:val="0"/>
          <w:iCs w:val="0"/>
          <w:kern w:val="0"/>
          <w:sz w:val="20"/>
          <w:szCs w:val="20"/>
          <w:lang w:val="es-EC" w:eastAsia="es-EC"/>
        </w:rPr>
      </w:pPr>
      <w:r w:rsidRPr="003F4532">
        <w:rPr>
          <w:rFonts w:ascii="Arial" w:eastAsiaTheme="minorEastAsia" w:hAnsi="Arial" w:cs="Arial"/>
          <w:b/>
          <w:i w:val="0"/>
          <w:iCs w:val="0"/>
          <w:kern w:val="0"/>
          <w:sz w:val="20"/>
          <w:szCs w:val="20"/>
          <w:lang w:val="es-EC" w:eastAsia="es-EC"/>
        </w:rPr>
        <w:t xml:space="preserve">Tabla </w:t>
      </w:r>
      <w:r w:rsidRPr="003F4532">
        <w:rPr>
          <w:rFonts w:ascii="Arial" w:eastAsiaTheme="minorEastAsia" w:hAnsi="Arial" w:cs="Arial"/>
          <w:b/>
          <w:i w:val="0"/>
          <w:iCs w:val="0"/>
          <w:kern w:val="0"/>
          <w:sz w:val="20"/>
          <w:szCs w:val="20"/>
          <w:lang w:val="es-EC" w:eastAsia="es-EC"/>
        </w:rPr>
        <w:fldChar w:fldCharType="begin"/>
      </w:r>
      <w:r w:rsidRPr="003F4532">
        <w:rPr>
          <w:rFonts w:ascii="Arial" w:eastAsiaTheme="minorEastAsia" w:hAnsi="Arial" w:cs="Arial"/>
          <w:b/>
          <w:i w:val="0"/>
          <w:iCs w:val="0"/>
          <w:kern w:val="0"/>
          <w:sz w:val="20"/>
          <w:szCs w:val="20"/>
          <w:lang w:val="es-EC" w:eastAsia="es-EC"/>
        </w:rPr>
        <w:instrText xml:space="preserve"> SEQ "Tabla" \* ARABIC </w:instrText>
      </w:r>
      <w:r w:rsidRPr="003F4532">
        <w:rPr>
          <w:rFonts w:ascii="Arial" w:eastAsiaTheme="minorEastAsia" w:hAnsi="Arial" w:cs="Arial"/>
          <w:b/>
          <w:i w:val="0"/>
          <w:iCs w:val="0"/>
          <w:kern w:val="0"/>
          <w:sz w:val="20"/>
          <w:szCs w:val="20"/>
          <w:lang w:val="es-EC" w:eastAsia="es-EC"/>
        </w:rPr>
        <w:fldChar w:fldCharType="separate"/>
      </w:r>
      <w:r w:rsidR="00D9796B">
        <w:rPr>
          <w:rFonts w:ascii="Arial" w:eastAsiaTheme="minorEastAsia" w:hAnsi="Arial" w:cs="Arial"/>
          <w:b/>
          <w:i w:val="0"/>
          <w:iCs w:val="0"/>
          <w:noProof/>
          <w:kern w:val="0"/>
          <w:sz w:val="20"/>
          <w:szCs w:val="20"/>
          <w:lang w:val="es-EC" w:eastAsia="es-EC"/>
        </w:rPr>
        <w:t>2</w:t>
      </w:r>
      <w:r w:rsidRPr="003F4532">
        <w:rPr>
          <w:rFonts w:ascii="Arial" w:eastAsiaTheme="minorEastAsia" w:hAnsi="Arial" w:cs="Arial"/>
          <w:b/>
          <w:i w:val="0"/>
          <w:iCs w:val="0"/>
          <w:kern w:val="0"/>
          <w:sz w:val="20"/>
          <w:szCs w:val="20"/>
          <w:lang w:val="es-EC" w:eastAsia="es-EC"/>
        </w:rPr>
        <w:fldChar w:fldCharType="end"/>
      </w:r>
      <w:r w:rsidRPr="003F4532">
        <w:rPr>
          <w:rFonts w:ascii="Arial" w:eastAsiaTheme="minorEastAsia" w:hAnsi="Arial" w:cs="Arial"/>
          <w:b/>
          <w:i w:val="0"/>
          <w:iCs w:val="0"/>
          <w:kern w:val="0"/>
          <w:sz w:val="20"/>
          <w:szCs w:val="20"/>
          <w:lang w:val="es-EC" w:eastAsia="es-EC"/>
        </w:rPr>
        <w:t xml:space="preserve"> </w:t>
      </w:r>
      <w:r w:rsidRPr="0021172A">
        <w:rPr>
          <w:rFonts w:ascii="Arial" w:eastAsiaTheme="minorEastAsia" w:hAnsi="Arial" w:cs="Arial"/>
          <w:i w:val="0"/>
          <w:iCs w:val="0"/>
          <w:kern w:val="0"/>
          <w:sz w:val="20"/>
          <w:szCs w:val="20"/>
          <w:lang w:val="es-EC" w:eastAsia="es-EC"/>
        </w:rPr>
        <w:t>Tabla resumen de datos de entorno</w:t>
      </w:r>
    </w:p>
    <w:tbl>
      <w:tblPr>
        <w:tblW w:w="0" w:type="auto"/>
        <w:tblInd w:w="602" w:type="dxa"/>
        <w:tblLayout w:type="fixed"/>
        <w:tblCellMar>
          <w:top w:w="55" w:type="dxa"/>
          <w:left w:w="55" w:type="dxa"/>
          <w:bottom w:w="55" w:type="dxa"/>
          <w:right w:w="55" w:type="dxa"/>
        </w:tblCellMar>
        <w:tblLook w:val="0000" w:firstRow="0" w:lastRow="0" w:firstColumn="0" w:lastColumn="0" w:noHBand="0" w:noVBand="0"/>
      </w:tblPr>
      <w:tblGrid>
        <w:gridCol w:w="3521"/>
        <w:gridCol w:w="4157"/>
      </w:tblGrid>
      <w:tr w:rsidR="00546C4A" w:rsidRPr="003F4532" w:rsidTr="00783D0C">
        <w:tc>
          <w:tcPr>
            <w:tcW w:w="3521" w:type="dxa"/>
            <w:tcBorders>
              <w:top w:val="single" w:sz="1" w:space="0" w:color="000000"/>
              <w:left w:val="single" w:sz="1" w:space="0" w:color="000000"/>
              <w:bottom w:val="single" w:sz="1" w:space="0" w:color="000000"/>
            </w:tcBorders>
            <w:shd w:val="clear" w:color="auto" w:fill="auto"/>
          </w:tcPr>
          <w:p w:rsidR="00546C4A" w:rsidRPr="00EF6751" w:rsidRDefault="00546C4A" w:rsidP="0030228E">
            <w:pPr>
              <w:pStyle w:val="Contenidodelatabla"/>
              <w:jc w:val="both"/>
              <w:rPr>
                <w:rFonts w:ascii="Arial" w:hAnsi="Arial" w:cs="Arial"/>
                <w:b/>
                <w:bCs/>
                <w:sz w:val="16"/>
                <w:szCs w:val="20"/>
              </w:rPr>
            </w:pPr>
            <w:r w:rsidRPr="00EF6751">
              <w:rPr>
                <w:rFonts w:ascii="Arial" w:hAnsi="Arial" w:cs="Arial"/>
                <w:b/>
                <w:bCs/>
                <w:sz w:val="16"/>
                <w:szCs w:val="20"/>
              </w:rPr>
              <w:t>Variable</w:t>
            </w:r>
          </w:p>
        </w:tc>
        <w:tc>
          <w:tcPr>
            <w:tcW w:w="4157" w:type="dxa"/>
            <w:tcBorders>
              <w:top w:val="single" w:sz="1" w:space="0" w:color="000000"/>
              <w:left w:val="single" w:sz="1" w:space="0" w:color="000000"/>
              <w:bottom w:val="single" w:sz="1" w:space="0" w:color="000000"/>
              <w:right w:val="single" w:sz="1" w:space="0" w:color="000000"/>
            </w:tcBorders>
            <w:shd w:val="clear" w:color="auto" w:fill="auto"/>
          </w:tcPr>
          <w:p w:rsidR="00546C4A" w:rsidRPr="00EF6751" w:rsidRDefault="00546C4A" w:rsidP="0030228E">
            <w:pPr>
              <w:pStyle w:val="Contenidodelatabla"/>
              <w:jc w:val="both"/>
              <w:rPr>
                <w:rFonts w:ascii="Arial" w:hAnsi="Arial" w:cs="Arial"/>
                <w:sz w:val="16"/>
                <w:szCs w:val="20"/>
              </w:rPr>
            </w:pPr>
            <w:r w:rsidRPr="00EF6751">
              <w:rPr>
                <w:rFonts w:ascii="Arial" w:hAnsi="Arial" w:cs="Arial"/>
                <w:b/>
                <w:bCs/>
                <w:sz w:val="16"/>
                <w:szCs w:val="20"/>
              </w:rPr>
              <w:t>Valor</w:t>
            </w:r>
          </w:p>
        </w:tc>
      </w:tr>
      <w:tr w:rsidR="00546C4A" w:rsidRPr="003F4532" w:rsidTr="00783D0C">
        <w:tc>
          <w:tcPr>
            <w:tcW w:w="3521" w:type="dxa"/>
            <w:tcBorders>
              <w:left w:val="single" w:sz="1" w:space="0" w:color="000000"/>
              <w:bottom w:val="single" w:sz="1" w:space="0" w:color="000000"/>
            </w:tcBorders>
            <w:shd w:val="clear" w:color="auto" w:fill="auto"/>
          </w:tcPr>
          <w:p w:rsidR="00546C4A" w:rsidRPr="00EF6751" w:rsidRDefault="00546C4A" w:rsidP="0030228E">
            <w:pPr>
              <w:pStyle w:val="Contenidodelatabla"/>
              <w:jc w:val="both"/>
              <w:rPr>
                <w:rFonts w:ascii="Arial" w:hAnsi="Arial" w:cs="Arial"/>
                <w:sz w:val="16"/>
                <w:szCs w:val="20"/>
                <w:lang w:val="es-EC"/>
              </w:rPr>
            </w:pPr>
            <w:r w:rsidRPr="00EF6751">
              <w:rPr>
                <w:rFonts w:ascii="Arial" w:hAnsi="Arial" w:cs="Arial"/>
                <w:sz w:val="16"/>
                <w:szCs w:val="20"/>
              </w:rPr>
              <w:t>Porcentaje de bancarización</w:t>
            </w:r>
          </w:p>
        </w:tc>
        <w:tc>
          <w:tcPr>
            <w:tcW w:w="4157" w:type="dxa"/>
            <w:tcBorders>
              <w:left w:val="single" w:sz="1" w:space="0" w:color="000000"/>
              <w:bottom w:val="single" w:sz="1" w:space="0" w:color="000000"/>
              <w:right w:val="single" w:sz="1" w:space="0" w:color="000000"/>
            </w:tcBorders>
            <w:shd w:val="clear" w:color="auto" w:fill="auto"/>
          </w:tcPr>
          <w:p w:rsidR="00546C4A" w:rsidRPr="00EF6751" w:rsidRDefault="00546C4A" w:rsidP="0030228E">
            <w:pPr>
              <w:pStyle w:val="Text"/>
              <w:spacing w:line="240" w:lineRule="auto"/>
              <w:ind w:firstLine="0"/>
              <w:jc w:val="left"/>
              <w:rPr>
                <w:rFonts w:ascii="Arial" w:hAnsi="Arial" w:cs="Arial"/>
                <w:sz w:val="16"/>
                <w:szCs w:val="20"/>
              </w:rPr>
            </w:pPr>
            <w:r w:rsidRPr="00EF6751">
              <w:rPr>
                <w:rFonts w:ascii="Arial" w:hAnsi="Arial" w:cs="Arial"/>
                <w:sz w:val="16"/>
                <w:szCs w:val="20"/>
                <w:lang w:val="es-EC"/>
              </w:rPr>
              <w:t>60% de la PEA</w:t>
            </w:r>
          </w:p>
        </w:tc>
      </w:tr>
      <w:tr w:rsidR="00546C4A" w:rsidRPr="003F4532" w:rsidTr="00783D0C">
        <w:tc>
          <w:tcPr>
            <w:tcW w:w="3521" w:type="dxa"/>
            <w:tcBorders>
              <w:left w:val="single" w:sz="1" w:space="0" w:color="000000"/>
              <w:bottom w:val="single" w:sz="1" w:space="0" w:color="000000"/>
            </w:tcBorders>
            <w:shd w:val="clear" w:color="auto" w:fill="auto"/>
          </w:tcPr>
          <w:p w:rsidR="00546C4A" w:rsidRPr="00EF6751" w:rsidRDefault="00546C4A" w:rsidP="0030228E">
            <w:pPr>
              <w:pStyle w:val="Contenidodelatabla"/>
              <w:jc w:val="both"/>
              <w:rPr>
                <w:rFonts w:ascii="Arial" w:hAnsi="Arial" w:cs="Arial"/>
                <w:sz w:val="16"/>
                <w:szCs w:val="20"/>
                <w:lang w:val="es-EC"/>
              </w:rPr>
            </w:pPr>
            <w:r w:rsidRPr="00EF6751">
              <w:rPr>
                <w:rFonts w:ascii="Arial" w:hAnsi="Arial" w:cs="Arial"/>
                <w:sz w:val="16"/>
                <w:szCs w:val="20"/>
              </w:rPr>
              <w:t>Población Económicamente Activa</w:t>
            </w:r>
          </w:p>
        </w:tc>
        <w:tc>
          <w:tcPr>
            <w:tcW w:w="4157" w:type="dxa"/>
            <w:tcBorders>
              <w:left w:val="single" w:sz="1" w:space="0" w:color="000000"/>
              <w:bottom w:val="single" w:sz="1" w:space="0" w:color="000000"/>
              <w:right w:val="single" w:sz="1" w:space="0" w:color="000000"/>
            </w:tcBorders>
            <w:shd w:val="clear" w:color="auto" w:fill="auto"/>
          </w:tcPr>
          <w:p w:rsidR="00546C4A" w:rsidRPr="00EF6751" w:rsidRDefault="00546C4A" w:rsidP="0030228E">
            <w:pPr>
              <w:pStyle w:val="Text"/>
              <w:spacing w:line="240" w:lineRule="auto"/>
              <w:ind w:firstLine="0"/>
              <w:rPr>
                <w:rFonts w:ascii="Arial" w:hAnsi="Arial" w:cs="Arial"/>
                <w:sz w:val="16"/>
                <w:szCs w:val="20"/>
              </w:rPr>
            </w:pPr>
            <w:r w:rsidRPr="00EF6751">
              <w:rPr>
                <w:rFonts w:ascii="Arial" w:hAnsi="Arial" w:cs="Arial"/>
                <w:sz w:val="16"/>
                <w:szCs w:val="20"/>
                <w:lang w:val="es-EC"/>
              </w:rPr>
              <w:t>8'505.578</w:t>
            </w:r>
          </w:p>
        </w:tc>
      </w:tr>
      <w:tr w:rsidR="00546C4A" w:rsidRPr="003F4532" w:rsidTr="00783D0C">
        <w:tc>
          <w:tcPr>
            <w:tcW w:w="3521" w:type="dxa"/>
            <w:tcBorders>
              <w:left w:val="single" w:sz="1" w:space="0" w:color="000000"/>
              <w:bottom w:val="single" w:sz="1" w:space="0" w:color="000000"/>
            </w:tcBorders>
            <w:shd w:val="clear" w:color="auto" w:fill="auto"/>
          </w:tcPr>
          <w:p w:rsidR="00546C4A" w:rsidRPr="00EF6751" w:rsidRDefault="00546C4A" w:rsidP="0030228E">
            <w:pPr>
              <w:pStyle w:val="Contenidodelatabla"/>
              <w:rPr>
                <w:rFonts w:ascii="Arial" w:hAnsi="Arial" w:cs="Arial"/>
                <w:sz w:val="16"/>
                <w:szCs w:val="20"/>
              </w:rPr>
            </w:pPr>
            <w:r w:rsidRPr="00EF6751">
              <w:rPr>
                <w:rFonts w:ascii="Arial" w:hAnsi="Arial" w:cs="Arial"/>
                <w:sz w:val="16"/>
                <w:szCs w:val="20"/>
              </w:rPr>
              <w:t xml:space="preserve">Medios comparados </w:t>
            </w:r>
          </w:p>
        </w:tc>
        <w:tc>
          <w:tcPr>
            <w:tcW w:w="4157" w:type="dxa"/>
            <w:tcBorders>
              <w:left w:val="single" w:sz="1" w:space="0" w:color="000000"/>
              <w:bottom w:val="single" w:sz="1" w:space="0" w:color="000000"/>
              <w:right w:val="single" w:sz="1" w:space="0" w:color="000000"/>
            </w:tcBorders>
            <w:shd w:val="clear" w:color="auto" w:fill="auto"/>
          </w:tcPr>
          <w:p w:rsidR="00546C4A" w:rsidRPr="00EF6751" w:rsidRDefault="00546C4A" w:rsidP="0030228E">
            <w:pPr>
              <w:pStyle w:val="Contenidodelatabla"/>
              <w:jc w:val="both"/>
              <w:rPr>
                <w:rFonts w:ascii="Arial" w:hAnsi="Arial" w:cs="Arial"/>
                <w:sz w:val="16"/>
                <w:szCs w:val="20"/>
              </w:rPr>
            </w:pPr>
            <w:r w:rsidRPr="00EF6751">
              <w:rPr>
                <w:rFonts w:ascii="Arial" w:hAnsi="Arial" w:cs="Arial"/>
                <w:sz w:val="16"/>
                <w:szCs w:val="20"/>
              </w:rPr>
              <w:t>Dinero Electrónico y Tarjetas de Débito</w:t>
            </w:r>
          </w:p>
        </w:tc>
      </w:tr>
    </w:tbl>
    <w:p w:rsidR="00575FEA" w:rsidRDefault="00575FEA" w:rsidP="000C1AE7">
      <w:pPr>
        <w:jc w:val="both"/>
        <w:rPr>
          <w:rFonts w:ascii="Arial" w:hAnsi="Arial" w:cs="Arial"/>
          <w:b/>
          <w:sz w:val="20"/>
          <w:szCs w:val="20"/>
        </w:rPr>
      </w:pPr>
    </w:p>
    <w:p w:rsidR="00422895" w:rsidRPr="003F4532" w:rsidRDefault="00422895" w:rsidP="000C1AE7">
      <w:pPr>
        <w:jc w:val="both"/>
        <w:rPr>
          <w:rFonts w:ascii="Arial" w:hAnsi="Arial" w:cs="Arial"/>
          <w:b/>
          <w:sz w:val="20"/>
          <w:szCs w:val="20"/>
        </w:rPr>
      </w:pPr>
    </w:p>
    <w:p w:rsidR="00546C4A" w:rsidRPr="003F4D7B" w:rsidRDefault="00422895" w:rsidP="003F4D7B">
      <w:pPr>
        <w:pStyle w:val="Prrafodelista"/>
        <w:numPr>
          <w:ilvl w:val="0"/>
          <w:numId w:val="10"/>
        </w:numPr>
        <w:suppressAutoHyphens w:val="0"/>
        <w:jc w:val="both"/>
        <w:rPr>
          <w:rFonts w:ascii="Arial" w:hAnsi="Arial" w:cs="Arial"/>
          <w:b/>
          <w:kern w:val="0"/>
          <w:lang w:val="es-EC" w:eastAsia="es-ES"/>
        </w:rPr>
      </w:pPr>
      <w:r w:rsidRPr="003F4D7B">
        <w:rPr>
          <w:rFonts w:ascii="Arial" w:hAnsi="Arial" w:cs="Arial"/>
          <w:b/>
          <w:kern w:val="0"/>
          <w:lang w:val="es-EC" w:eastAsia="es-ES"/>
        </w:rPr>
        <w:t>MATERIALES Y MÉTODOS</w:t>
      </w:r>
    </w:p>
    <w:p w:rsidR="000C1AE7" w:rsidRPr="003F4532" w:rsidRDefault="000C1AE7" w:rsidP="000C1AE7">
      <w:pPr>
        <w:jc w:val="both"/>
        <w:rPr>
          <w:rFonts w:ascii="Arial" w:hAnsi="Arial" w:cs="Arial"/>
          <w:b/>
          <w:sz w:val="20"/>
          <w:szCs w:val="20"/>
        </w:rPr>
      </w:pP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 xml:space="preserve">Este estudio es cuantitativo, descriptivo y correlacional que compara el posible uso del dinero electrónico con el de las tarjetas de débito, identificando la naturaleza de similitudes y diferencias entre ellos, aplicado como caso de estudio al Ecuador. </w:t>
      </w:r>
    </w:p>
    <w:p w:rsidR="000C1AE7" w:rsidRPr="003F4532" w:rsidRDefault="000C1AE7" w:rsidP="000C1AE7">
      <w:pPr>
        <w:jc w:val="both"/>
        <w:rPr>
          <w:rFonts w:ascii="Arial" w:hAnsi="Arial" w:cs="Arial"/>
          <w:sz w:val="20"/>
          <w:szCs w:val="20"/>
        </w:rPr>
      </w:pP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Se estudió por separado los índices de penetración de las redes celulares, y; de la cobertura bancarizada a la población, tratando de determinar la tasa de uso de tarjetas de débito, para ello se recurre a las fuentes primarias de datos que llevan oficialmente las estadísticas de los objetos de estudio. En caso de no contar con datos de las fuentes oficiales, se recurre a publicaciones especializadas o de prensa que presenten esta información.</w:t>
      </w: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Una vez determinada esta información, se procede a realizar comparaciones de la penetración entre estos dos medios de pago  buscando determinar si en realidad es posible una mayor inclusión social con la adopción del dinero electrónico.</w:t>
      </w:r>
    </w:p>
    <w:p w:rsidR="000C1AE7" w:rsidRPr="003F4532" w:rsidRDefault="000C1AE7" w:rsidP="000C1AE7">
      <w:pPr>
        <w:jc w:val="both"/>
        <w:rPr>
          <w:rFonts w:ascii="Arial" w:hAnsi="Arial" w:cs="Arial"/>
          <w:sz w:val="20"/>
          <w:szCs w:val="20"/>
        </w:rPr>
      </w:pP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Se realizó también un análisis comparativo de los costos por el uso de estas dos alternativas y los requerimientos tecnológicos para su operación, tanto desde el punto de vista de los terminales de usuario final, red de transporte y proveedores del servicio</w:t>
      </w:r>
      <w:r w:rsidR="000C1AE7" w:rsidRPr="003B58CB">
        <w:rPr>
          <w:rFonts w:ascii="Arial" w:hAnsi="Arial" w:cs="Arial"/>
          <w:kern w:val="0"/>
          <w:sz w:val="20"/>
          <w:szCs w:val="20"/>
          <w:lang w:val="es-EC" w:eastAsia="es-ES"/>
        </w:rPr>
        <w:t>.</w:t>
      </w:r>
    </w:p>
    <w:p w:rsidR="000C1AE7" w:rsidRPr="003B58CB" w:rsidRDefault="000C1AE7" w:rsidP="003B58CB">
      <w:pPr>
        <w:suppressAutoHyphens w:val="0"/>
        <w:ind w:firstLine="709"/>
        <w:jc w:val="both"/>
        <w:rPr>
          <w:rFonts w:ascii="Arial" w:hAnsi="Arial" w:cs="Arial"/>
          <w:kern w:val="0"/>
          <w:sz w:val="20"/>
          <w:szCs w:val="20"/>
          <w:lang w:val="es-EC" w:eastAsia="es-ES"/>
        </w:rPr>
      </w:pP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Considerando el caso de estudio, fue necesario analizar los índices de penetración de todas las operadoras celulares del ecuador y buscar un mecanismo que permita identificar la masa de usuarios de tarjetas de débito, excluyéndose otras formas o instrumentos  de medios de pago por no tener elementos comunes comparativos.</w:t>
      </w:r>
    </w:p>
    <w:p w:rsidR="00546C4A" w:rsidRPr="003B58CB" w:rsidRDefault="00546C4A" w:rsidP="003B58CB">
      <w:pPr>
        <w:suppressAutoHyphens w:val="0"/>
        <w:ind w:firstLine="709"/>
        <w:jc w:val="both"/>
        <w:rPr>
          <w:rFonts w:ascii="Arial" w:hAnsi="Arial" w:cs="Arial"/>
          <w:kern w:val="0"/>
          <w:sz w:val="20"/>
          <w:szCs w:val="20"/>
          <w:lang w:val="es-EC" w:eastAsia="es-ES"/>
        </w:rPr>
      </w:pP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Debido a que la entidad de control y regulación del sector financiero en el Ecuador, no contaba con datos oficiales del número de usuarios de tarjetas de débito, fue necesario cruzar otras variables para poder determinar este parámetro, necesario para realizar la comparaciones propuestas en este estudio.</w:t>
      </w:r>
    </w:p>
    <w:p w:rsidR="00546C4A" w:rsidRPr="003B58CB" w:rsidRDefault="00546C4A" w:rsidP="003B58CB">
      <w:pPr>
        <w:suppressAutoHyphens w:val="0"/>
        <w:ind w:firstLine="709"/>
        <w:jc w:val="both"/>
        <w:rPr>
          <w:rFonts w:ascii="Arial" w:hAnsi="Arial" w:cs="Arial"/>
          <w:kern w:val="0"/>
          <w:sz w:val="20"/>
          <w:szCs w:val="20"/>
          <w:lang w:val="es-EC" w:eastAsia="es-ES"/>
        </w:rPr>
      </w:pP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Como fuentes primarias oficiales se han tomado datos estadísticos de la Superintendencia de Telecomunicaciones, Superintendencia de Bancos y Seguros, Instituto Ecuatoriano de Estadísticas y Censos y como fuentes secundarias se han tomado las publicaciones en revistas especializadas o de prensa.</w:t>
      </w:r>
    </w:p>
    <w:p w:rsidR="00D90A07" w:rsidRPr="003F4532" w:rsidRDefault="00D90A07" w:rsidP="000C1AE7">
      <w:pPr>
        <w:jc w:val="both"/>
        <w:rPr>
          <w:rFonts w:ascii="Arial" w:hAnsi="Arial" w:cs="Arial"/>
          <w:sz w:val="20"/>
          <w:szCs w:val="20"/>
        </w:rPr>
      </w:pPr>
    </w:p>
    <w:p w:rsidR="00546C4A" w:rsidRPr="003F4D7B" w:rsidRDefault="00422895" w:rsidP="003F4D7B">
      <w:pPr>
        <w:pStyle w:val="Prrafodelista"/>
        <w:numPr>
          <w:ilvl w:val="0"/>
          <w:numId w:val="10"/>
        </w:numPr>
        <w:suppressAutoHyphens w:val="0"/>
        <w:jc w:val="both"/>
        <w:rPr>
          <w:rFonts w:ascii="Arial" w:hAnsi="Arial" w:cs="Arial"/>
          <w:b/>
          <w:kern w:val="0"/>
          <w:lang w:val="es-EC" w:eastAsia="es-ES"/>
        </w:rPr>
      </w:pPr>
      <w:r w:rsidRPr="003F4D7B">
        <w:rPr>
          <w:rFonts w:ascii="Arial" w:hAnsi="Arial" w:cs="Arial"/>
          <w:b/>
          <w:kern w:val="0"/>
          <w:lang w:val="es-EC" w:eastAsia="es-ES"/>
        </w:rPr>
        <w:t>RESULTADOS Y DISCUSIÓN</w:t>
      </w:r>
    </w:p>
    <w:p w:rsidR="000C1AE7" w:rsidRPr="003F4532" w:rsidRDefault="000C1AE7" w:rsidP="000C1AE7">
      <w:pPr>
        <w:jc w:val="both"/>
        <w:rPr>
          <w:rFonts w:ascii="Arial" w:hAnsi="Arial" w:cs="Arial"/>
          <w:sz w:val="20"/>
          <w:szCs w:val="20"/>
        </w:rPr>
      </w:pPr>
    </w:p>
    <w:p w:rsidR="00546C4A" w:rsidRPr="00004D4E" w:rsidRDefault="00D90A07" w:rsidP="00004D4E">
      <w:pPr>
        <w:pStyle w:val="Prrafodelista"/>
        <w:suppressAutoHyphens w:val="0"/>
        <w:ind w:left="930" w:hanging="570"/>
        <w:jc w:val="both"/>
        <w:rPr>
          <w:rFonts w:ascii="Arial" w:hAnsi="Arial" w:cs="Arial"/>
          <w:b/>
          <w:kern w:val="0"/>
          <w:sz w:val="22"/>
          <w:lang w:val="es-EC" w:eastAsia="es-ES"/>
        </w:rPr>
      </w:pPr>
      <w:r w:rsidRPr="00004D4E">
        <w:rPr>
          <w:rFonts w:ascii="Arial" w:hAnsi="Arial" w:cs="Arial"/>
          <w:b/>
          <w:kern w:val="0"/>
          <w:sz w:val="22"/>
          <w:lang w:val="es-EC" w:eastAsia="es-ES"/>
        </w:rPr>
        <w:t>3.1.-</w:t>
      </w:r>
      <w:r w:rsidR="00546C4A" w:rsidRPr="00004D4E">
        <w:rPr>
          <w:rFonts w:ascii="Arial" w:hAnsi="Arial" w:cs="Arial"/>
          <w:b/>
          <w:kern w:val="0"/>
          <w:sz w:val="22"/>
          <w:lang w:val="es-EC" w:eastAsia="es-ES"/>
        </w:rPr>
        <w:t xml:space="preserve">La telefonía </w:t>
      </w:r>
      <w:r w:rsidR="00422895" w:rsidRPr="00004D4E">
        <w:rPr>
          <w:rFonts w:ascii="Arial" w:hAnsi="Arial" w:cs="Arial"/>
          <w:b/>
          <w:kern w:val="0"/>
          <w:sz w:val="22"/>
          <w:lang w:val="es-EC" w:eastAsia="es-ES"/>
        </w:rPr>
        <w:t>celular y su penetración, caso E</w:t>
      </w:r>
      <w:r w:rsidR="00546C4A" w:rsidRPr="00004D4E">
        <w:rPr>
          <w:rFonts w:ascii="Arial" w:hAnsi="Arial" w:cs="Arial"/>
          <w:b/>
          <w:kern w:val="0"/>
          <w:sz w:val="22"/>
          <w:lang w:val="es-EC" w:eastAsia="es-ES"/>
        </w:rPr>
        <w:t>cuador</w:t>
      </w:r>
    </w:p>
    <w:p w:rsidR="00D90A07" w:rsidRPr="003F4532" w:rsidRDefault="00D90A07" w:rsidP="000C1AE7">
      <w:pPr>
        <w:jc w:val="both"/>
        <w:rPr>
          <w:rFonts w:ascii="Arial" w:hAnsi="Arial" w:cs="Arial"/>
          <w:b/>
          <w:sz w:val="20"/>
          <w:szCs w:val="20"/>
        </w:rPr>
      </w:pPr>
    </w:p>
    <w:p w:rsidR="00546C4A" w:rsidRPr="003F4D7B" w:rsidRDefault="00D90A07" w:rsidP="003F4D7B">
      <w:pPr>
        <w:suppressAutoHyphens w:val="0"/>
        <w:ind w:firstLine="709"/>
        <w:jc w:val="both"/>
        <w:rPr>
          <w:rFonts w:ascii="Arial" w:hAnsi="Arial" w:cs="Arial"/>
          <w:b/>
          <w:kern w:val="0"/>
          <w:sz w:val="20"/>
          <w:szCs w:val="20"/>
          <w:lang w:val="es-EC" w:eastAsia="es-ES"/>
        </w:rPr>
      </w:pPr>
      <w:r w:rsidRPr="003F4D7B">
        <w:rPr>
          <w:rFonts w:ascii="Arial" w:hAnsi="Arial" w:cs="Arial"/>
          <w:b/>
          <w:kern w:val="0"/>
          <w:sz w:val="20"/>
          <w:szCs w:val="20"/>
          <w:lang w:val="es-EC" w:eastAsia="es-ES"/>
        </w:rPr>
        <w:t xml:space="preserve">3.1.1 </w:t>
      </w:r>
      <w:r w:rsidR="00546C4A" w:rsidRPr="003F4D7B">
        <w:rPr>
          <w:rFonts w:ascii="Arial" w:hAnsi="Arial" w:cs="Arial"/>
          <w:b/>
          <w:kern w:val="0"/>
          <w:sz w:val="20"/>
          <w:szCs w:val="20"/>
          <w:lang w:val="es-EC" w:eastAsia="es-ES"/>
        </w:rPr>
        <w:t>Datos de acuerdo al Ministerio de Telecomunicaciones y Sociedad de la Información MINTEL y Superintendencia de Telecomunicaciones SUPERTEL.</w:t>
      </w:r>
    </w:p>
    <w:p w:rsidR="00D90A07" w:rsidRPr="003F4532" w:rsidRDefault="00D90A07" w:rsidP="000C1AE7">
      <w:pPr>
        <w:jc w:val="both"/>
        <w:rPr>
          <w:rFonts w:ascii="Arial" w:hAnsi="Arial" w:cs="Arial"/>
          <w:sz w:val="20"/>
          <w:szCs w:val="20"/>
        </w:rPr>
      </w:pP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 xml:space="preserve">De acuerdo a cifras publicadas por el MINTEL, el 9 de julio de 2013 en su sitio </w:t>
      </w:r>
      <w:r w:rsidR="00974243" w:rsidRPr="003B58CB">
        <w:rPr>
          <w:rFonts w:ascii="Arial" w:hAnsi="Arial" w:cs="Arial"/>
          <w:kern w:val="0"/>
          <w:sz w:val="20"/>
          <w:szCs w:val="20"/>
          <w:lang w:val="es-EC" w:eastAsia="es-ES"/>
        </w:rPr>
        <w:t>web [</w:t>
      </w:r>
      <w:r w:rsidRPr="003B58CB">
        <w:rPr>
          <w:rFonts w:ascii="Arial" w:hAnsi="Arial" w:cs="Arial"/>
          <w:kern w:val="0"/>
          <w:sz w:val="20"/>
          <w:szCs w:val="20"/>
          <w:lang w:val="es-EC" w:eastAsia="es-ES"/>
        </w:rPr>
        <w:t>4],  “El sector de la telefonía móvil ha tenido un incremento explosivo, alcanzando un total de líneas activas de 17'402.572, que representan el 115.04% de penetración de la población nacional. Desde el 2006 se duplicó la cantidad de usuarios de telefonía móvil, cuando solo existían 8'485.050.</w:t>
      </w:r>
    </w:p>
    <w:p w:rsidR="00546C4A" w:rsidRPr="003F4532" w:rsidRDefault="00546C4A" w:rsidP="000C1AE7">
      <w:pPr>
        <w:jc w:val="both"/>
        <w:rPr>
          <w:rFonts w:ascii="Arial" w:hAnsi="Arial" w:cs="Arial"/>
          <w:sz w:val="20"/>
          <w:szCs w:val="20"/>
        </w:rPr>
      </w:pP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Mientras que diario El Telégrafo publicó el 20 de julio de 2013, las declaraciones de Claudio Rosas, intendente nacional de control técnico de la Superintendencia de Telecomunicaciones (SUPERTEL), que manifestó que hasta mayo de ese año los usuarios de telefonía celular llegaban hasta 16'980.000. “De este total, el 68,39% corresponde a Conecel (Claro), 29,49% a Otecel (Movistar) y el 2,12% a CNT (Alegro), de los cuales 13’817.000 son abonados prepago y 3’164.000 pospago</w:t>
      </w:r>
      <w:r w:rsidR="00974243" w:rsidRPr="003B58CB">
        <w:rPr>
          <w:rFonts w:ascii="Arial" w:hAnsi="Arial" w:cs="Arial"/>
          <w:kern w:val="0"/>
          <w:sz w:val="20"/>
          <w:szCs w:val="20"/>
          <w:lang w:val="es-EC" w:eastAsia="es-ES"/>
        </w:rPr>
        <w:t>” [</w:t>
      </w:r>
      <w:r w:rsidRPr="003B58CB">
        <w:rPr>
          <w:rFonts w:ascii="Arial" w:hAnsi="Arial" w:cs="Arial"/>
          <w:kern w:val="0"/>
          <w:sz w:val="20"/>
          <w:szCs w:val="20"/>
          <w:lang w:val="es-EC" w:eastAsia="es-ES"/>
        </w:rPr>
        <w:t>5].</w:t>
      </w:r>
    </w:p>
    <w:p w:rsidR="00546C4A" w:rsidRPr="003B58CB" w:rsidRDefault="00546C4A" w:rsidP="003B58CB">
      <w:pPr>
        <w:suppressAutoHyphens w:val="0"/>
        <w:ind w:firstLine="709"/>
        <w:jc w:val="both"/>
        <w:rPr>
          <w:rFonts w:ascii="Arial" w:hAnsi="Arial" w:cs="Arial"/>
          <w:kern w:val="0"/>
          <w:sz w:val="20"/>
          <w:szCs w:val="20"/>
          <w:lang w:val="es-EC" w:eastAsia="es-ES"/>
        </w:rPr>
      </w:pP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 xml:space="preserve">Esta información se puede complementar con las cifras de agosto de 2014 entregadas por Fabián Brito, Intendente Regional Sur de la Superintendencia de Telecomunicaciones (SUPERTEL), a diario El </w:t>
      </w:r>
      <w:r w:rsidR="00974243" w:rsidRPr="003B58CB">
        <w:rPr>
          <w:rFonts w:ascii="Arial" w:hAnsi="Arial" w:cs="Arial"/>
          <w:kern w:val="0"/>
          <w:sz w:val="20"/>
          <w:szCs w:val="20"/>
          <w:lang w:val="es-EC" w:eastAsia="es-ES"/>
        </w:rPr>
        <w:t>Mercurio [</w:t>
      </w:r>
      <w:r w:rsidRPr="003B58CB">
        <w:rPr>
          <w:rFonts w:ascii="Arial" w:hAnsi="Arial" w:cs="Arial"/>
          <w:kern w:val="0"/>
          <w:sz w:val="20"/>
          <w:szCs w:val="20"/>
          <w:lang w:val="es-EC" w:eastAsia="es-ES"/>
        </w:rPr>
        <w:t>7], en el que precisa que al 31 de diciembre del año anterior el índice de penetración del servicio móvil fue del 117% en el territorio nacional, de las cuales el 85 % corresponde a clientes prepago.</w:t>
      </w:r>
    </w:p>
    <w:p w:rsidR="00546C4A" w:rsidRPr="003B58CB" w:rsidRDefault="00546C4A" w:rsidP="003B58CB">
      <w:pPr>
        <w:suppressAutoHyphens w:val="0"/>
        <w:ind w:firstLine="709"/>
        <w:jc w:val="both"/>
        <w:rPr>
          <w:rFonts w:ascii="Arial" w:hAnsi="Arial" w:cs="Arial"/>
          <w:kern w:val="0"/>
          <w:sz w:val="20"/>
          <w:szCs w:val="20"/>
          <w:lang w:val="es-EC" w:eastAsia="es-ES"/>
        </w:rPr>
      </w:pP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En esta misma publicación La SUPERTEL presenta la siguiente distribución: CLARO tiene el 59% del mercado de Internet móvil a nivel nacional; MOVISTAR el 37.1%; y, la CNT el 3.16%.</w:t>
      </w:r>
    </w:p>
    <w:p w:rsidR="00D90A07" w:rsidRPr="003F4532" w:rsidRDefault="00D90A07" w:rsidP="000C1AE7">
      <w:pPr>
        <w:jc w:val="both"/>
        <w:rPr>
          <w:rFonts w:ascii="Arial" w:hAnsi="Arial" w:cs="Arial"/>
          <w:sz w:val="20"/>
          <w:szCs w:val="20"/>
        </w:rPr>
      </w:pPr>
    </w:p>
    <w:p w:rsidR="00546C4A" w:rsidRPr="003F4532" w:rsidRDefault="00CA2D60" w:rsidP="0030228E">
      <w:pPr>
        <w:jc w:val="both"/>
        <w:rPr>
          <w:rFonts w:ascii="Arial" w:hAnsi="Arial" w:cs="Arial"/>
          <w:sz w:val="20"/>
          <w:szCs w:val="20"/>
        </w:rPr>
      </w:pPr>
      <w:r>
        <w:rPr>
          <w:rFonts w:ascii="Arial" w:hAnsi="Arial" w:cs="Arial"/>
          <w:sz w:val="20"/>
          <w:szCs w:val="20"/>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5.65pt;margin-top:0;width:316.8pt;height:161.45pt;z-index:251660288;mso-wrap-distance-left:0;mso-wrap-distance-right:0;mso-position-horizontal-relative:text;mso-position-vertical-relative:text" filled="t">
            <v:fill color2="black"/>
            <v:imagedata r:id="rId8" o:title=""/>
            <w10:wrap type="square" side="largest"/>
          </v:shape>
          <o:OLEObject Type="Embed" ProgID="LibreOffice.ChartDocument.1" ShapeID="_x0000_s1027" DrawAspect="Content" ObjectID="_1512824456" r:id="rId9"/>
        </w:object>
      </w:r>
    </w:p>
    <w:p w:rsidR="00546C4A" w:rsidRPr="003F4532" w:rsidRDefault="00546C4A" w:rsidP="000C1AE7">
      <w:pPr>
        <w:jc w:val="both"/>
        <w:rPr>
          <w:rFonts w:ascii="Arial" w:hAnsi="Arial" w:cs="Arial"/>
          <w:sz w:val="20"/>
          <w:szCs w:val="20"/>
        </w:rPr>
      </w:pPr>
    </w:p>
    <w:p w:rsidR="00546C4A" w:rsidRPr="003F4532" w:rsidRDefault="00546C4A" w:rsidP="0030228E">
      <w:pPr>
        <w:jc w:val="both"/>
        <w:rPr>
          <w:rFonts w:ascii="Arial" w:hAnsi="Arial" w:cs="Arial"/>
          <w:sz w:val="20"/>
          <w:szCs w:val="20"/>
        </w:rPr>
      </w:pPr>
    </w:p>
    <w:p w:rsidR="00546C4A" w:rsidRPr="003F4532" w:rsidRDefault="00546C4A" w:rsidP="0030228E">
      <w:pPr>
        <w:jc w:val="both"/>
        <w:rPr>
          <w:rFonts w:ascii="Arial" w:hAnsi="Arial" w:cs="Arial"/>
          <w:sz w:val="20"/>
          <w:szCs w:val="20"/>
        </w:rPr>
      </w:pPr>
    </w:p>
    <w:p w:rsidR="00546C4A" w:rsidRPr="003F4532" w:rsidRDefault="00546C4A" w:rsidP="0030228E">
      <w:pPr>
        <w:jc w:val="both"/>
        <w:rPr>
          <w:rFonts w:ascii="Arial" w:hAnsi="Arial" w:cs="Arial"/>
          <w:sz w:val="20"/>
          <w:szCs w:val="20"/>
        </w:rPr>
      </w:pPr>
    </w:p>
    <w:p w:rsidR="00546C4A" w:rsidRPr="003F4532" w:rsidRDefault="00546C4A" w:rsidP="0030228E">
      <w:pPr>
        <w:jc w:val="both"/>
        <w:rPr>
          <w:rFonts w:ascii="Arial" w:hAnsi="Arial" w:cs="Arial"/>
          <w:sz w:val="20"/>
          <w:szCs w:val="20"/>
        </w:rPr>
      </w:pPr>
    </w:p>
    <w:p w:rsidR="00546C4A" w:rsidRPr="003F4532" w:rsidRDefault="00546C4A" w:rsidP="0030228E">
      <w:pPr>
        <w:jc w:val="both"/>
        <w:rPr>
          <w:rFonts w:ascii="Arial" w:hAnsi="Arial" w:cs="Arial"/>
          <w:sz w:val="20"/>
          <w:szCs w:val="20"/>
        </w:rPr>
      </w:pPr>
    </w:p>
    <w:p w:rsidR="00546C4A" w:rsidRPr="003F4532" w:rsidRDefault="00546C4A" w:rsidP="0030228E">
      <w:pPr>
        <w:jc w:val="both"/>
        <w:rPr>
          <w:rFonts w:ascii="Arial" w:hAnsi="Arial" w:cs="Arial"/>
          <w:sz w:val="20"/>
          <w:szCs w:val="20"/>
        </w:rPr>
      </w:pPr>
    </w:p>
    <w:p w:rsidR="00546C4A" w:rsidRPr="003F4532" w:rsidRDefault="00546C4A" w:rsidP="0030228E">
      <w:pPr>
        <w:jc w:val="both"/>
        <w:rPr>
          <w:rFonts w:ascii="Arial" w:hAnsi="Arial" w:cs="Arial"/>
          <w:sz w:val="20"/>
          <w:szCs w:val="20"/>
        </w:rPr>
      </w:pPr>
    </w:p>
    <w:p w:rsidR="00546C4A" w:rsidRPr="003F4532" w:rsidRDefault="00546C4A" w:rsidP="0030228E">
      <w:pPr>
        <w:jc w:val="both"/>
        <w:rPr>
          <w:rFonts w:ascii="Arial" w:hAnsi="Arial" w:cs="Arial"/>
          <w:sz w:val="20"/>
          <w:szCs w:val="20"/>
        </w:rPr>
      </w:pPr>
    </w:p>
    <w:p w:rsidR="00D90A07" w:rsidRPr="003F4532" w:rsidRDefault="00D90A07" w:rsidP="0030228E">
      <w:pPr>
        <w:jc w:val="both"/>
        <w:rPr>
          <w:rFonts w:ascii="Arial" w:hAnsi="Arial" w:cs="Arial"/>
          <w:sz w:val="20"/>
          <w:szCs w:val="20"/>
        </w:rPr>
      </w:pPr>
    </w:p>
    <w:p w:rsidR="00D90A07" w:rsidRPr="003F4532" w:rsidRDefault="00D90A07" w:rsidP="0030228E">
      <w:pPr>
        <w:jc w:val="both"/>
        <w:rPr>
          <w:rFonts w:ascii="Arial" w:hAnsi="Arial" w:cs="Arial"/>
          <w:sz w:val="20"/>
          <w:szCs w:val="20"/>
        </w:rPr>
      </w:pPr>
    </w:p>
    <w:p w:rsidR="003F4532" w:rsidRDefault="003F4532" w:rsidP="003D0A50">
      <w:pPr>
        <w:pStyle w:val="Tabla"/>
        <w:jc w:val="center"/>
        <w:rPr>
          <w:rFonts w:ascii="Arial" w:eastAsiaTheme="minorEastAsia" w:hAnsi="Arial" w:cs="Arial"/>
          <w:b/>
          <w:i w:val="0"/>
          <w:iCs w:val="0"/>
          <w:kern w:val="0"/>
          <w:sz w:val="20"/>
          <w:szCs w:val="20"/>
          <w:lang w:val="es-EC" w:eastAsia="es-EC"/>
        </w:rPr>
      </w:pPr>
    </w:p>
    <w:p w:rsidR="00D90A07" w:rsidRPr="003F4532" w:rsidRDefault="003F4532" w:rsidP="003D0A50">
      <w:pPr>
        <w:pStyle w:val="Tabla"/>
        <w:jc w:val="center"/>
        <w:rPr>
          <w:rFonts w:ascii="Arial" w:eastAsiaTheme="minorEastAsia" w:hAnsi="Arial" w:cs="Arial"/>
          <w:b/>
          <w:i w:val="0"/>
          <w:iCs w:val="0"/>
          <w:kern w:val="0"/>
          <w:sz w:val="20"/>
          <w:szCs w:val="20"/>
          <w:lang w:val="es-EC" w:eastAsia="es-EC"/>
        </w:rPr>
      </w:pPr>
      <w:r>
        <w:rPr>
          <w:rFonts w:ascii="Arial" w:eastAsiaTheme="minorEastAsia" w:hAnsi="Arial" w:cs="Arial"/>
          <w:b/>
          <w:i w:val="0"/>
          <w:iCs w:val="0"/>
          <w:kern w:val="0"/>
          <w:sz w:val="20"/>
          <w:szCs w:val="20"/>
          <w:lang w:val="es-EC" w:eastAsia="es-EC"/>
        </w:rPr>
        <w:t>Figura</w:t>
      </w:r>
      <w:r w:rsidR="0021172A">
        <w:rPr>
          <w:rFonts w:ascii="Arial" w:eastAsiaTheme="minorEastAsia" w:hAnsi="Arial" w:cs="Arial"/>
          <w:b/>
          <w:i w:val="0"/>
          <w:iCs w:val="0"/>
          <w:kern w:val="0"/>
          <w:sz w:val="20"/>
          <w:szCs w:val="20"/>
          <w:lang w:val="es-EC" w:eastAsia="es-EC"/>
        </w:rPr>
        <w:t xml:space="preserve"> 1</w:t>
      </w:r>
      <w:r w:rsidR="003F4D7B">
        <w:rPr>
          <w:rFonts w:ascii="Arial" w:eastAsiaTheme="minorEastAsia" w:hAnsi="Arial" w:cs="Arial"/>
          <w:b/>
          <w:i w:val="0"/>
          <w:iCs w:val="0"/>
          <w:kern w:val="0"/>
          <w:sz w:val="20"/>
          <w:szCs w:val="20"/>
          <w:lang w:val="es-EC" w:eastAsia="es-EC"/>
        </w:rPr>
        <w:t xml:space="preserve"> </w:t>
      </w:r>
      <w:r w:rsidR="00D90A07" w:rsidRPr="0021172A">
        <w:rPr>
          <w:rFonts w:ascii="Arial" w:eastAsiaTheme="minorEastAsia" w:hAnsi="Arial" w:cs="Arial"/>
          <w:i w:val="0"/>
          <w:iCs w:val="0"/>
          <w:kern w:val="0"/>
          <w:sz w:val="20"/>
          <w:szCs w:val="20"/>
          <w:lang w:val="es-EC" w:eastAsia="es-EC"/>
        </w:rPr>
        <w:t>Penetración celular por operadoras</w:t>
      </w:r>
      <w:r w:rsidR="00D90A07" w:rsidRPr="003F4532">
        <w:rPr>
          <w:rFonts w:ascii="Arial" w:eastAsiaTheme="minorEastAsia" w:hAnsi="Arial" w:cs="Arial"/>
          <w:b/>
          <w:i w:val="0"/>
          <w:iCs w:val="0"/>
          <w:kern w:val="0"/>
          <w:sz w:val="20"/>
          <w:szCs w:val="20"/>
          <w:lang w:val="es-EC" w:eastAsia="es-EC"/>
        </w:rPr>
        <w:t xml:space="preserve"> </w:t>
      </w:r>
    </w:p>
    <w:p w:rsidR="00D90A07" w:rsidRPr="003F4532" w:rsidRDefault="00D90A07" w:rsidP="0030228E">
      <w:pPr>
        <w:jc w:val="both"/>
        <w:rPr>
          <w:rFonts w:ascii="Arial" w:hAnsi="Arial" w:cs="Arial"/>
          <w:sz w:val="20"/>
          <w:szCs w:val="20"/>
        </w:rPr>
      </w:pPr>
    </w:p>
    <w:p w:rsidR="00546C4A" w:rsidRPr="003B58CB" w:rsidRDefault="00955567" w:rsidP="003B58CB">
      <w:pPr>
        <w:suppressAutoHyphens w:val="0"/>
        <w:ind w:firstLine="709"/>
        <w:jc w:val="both"/>
        <w:rPr>
          <w:rFonts w:ascii="Arial" w:hAnsi="Arial" w:cs="Arial"/>
          <w:kern w:val="0"/>
          <w:sz w:val="20"/>
          <w:szCs w:val="20"/>
          <w:lang w:val="es-EC" w:eastAsia="es-ES"/>
        </w:rPr>
      </w:pPr>
      <w:r w:rsidRPr="003B58CB">
        <w:rPr>
          <w:rFonts w:ascii="Arial" w:hAnsi="Arial" w:cs="Arial"/>
          <w:noProof/>
          <w:kern w:val="0"/>
          <w:sz w:val="20"/>
          <w:szCs w:val="20"/>
          <w:lang w:val="es-EC" w:eastAsia="es-EC"/>
        </w:rPr>
        <w:drawing>
          <wp:anchor distT="0" distB="0" distL="0" distR="0" simplePos="0" relativeHeight="251659264" behindDoc="0" locked="0" layoutInCell="1" allowOverlap="1" wp14:anchorId="479D81B0" wp14:editId="00851A3A">
            <wp:simplePos x="0" y="0"/>
            <wp:positionH relativeFrom="page">
              <wp:align>center</wp:align>
            </wp:positionH>
            <wp:positionV relativeFrom="paragraph">
              <wp:posOffset>771525</wp:posOffset>
            </wp:positionV>
            <wp:extent cx="4044315" cy="1933575"/>
            <wp:effectExtent l="0" t="0" r="0" b="952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44315" cy="1933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46C4A" w:rsidRPr="003B58CB">
        <w:rPr>
          <w:rFonts w:ascii="Arial" w:hAnsi="Arial" w:cs="Arial"/>
          <w:kern w:val="0"/>
          <w:sz w:val="20"/>
          <w:szCs w:val="20"/>
          <w:lang w:val="es-EC" w:eastAsia="es-ES"/>
        </w:rPr>
        <w:t>En la publicación de diario El Telégrafo del 16 de agosto de 2014 se determina para abril de 2014 17'900.000 abonados, ubicando a Ecuador entre los 4 primeros países en Latinoamérica, con una tasa de 111 móviles cada 100 habitantes de acuerdo a la infografía, elaborada por este</w:t>
      </w:r>
      <w:r w:rsidR="003F4532" w:rsidRPr="003B58CB">
        <w:rPr>
          <w:rFonts w:ascii="Arial" w:hAnsi="Arial" w:cs="Arial"/>
          <w:kern w:val="0"/>
          <w:sz w:val="20"/>
          <w:szCs w:val="20"/>
          <w:lang w:val="es-EC" w:eastAsia="es-ES"/>
        </w:rPr>
        <w:t xml:space="preserve"> diario y que se presenta en la figura</w:t>
      </w:r>
      <w:r w:rsidR="00546C4A" w:rsidRPr="003B58CB">
        <w:rPr>
          <w:rFonts w:ascii="Arial" w:hAnsi="Arial" w:cs="Arial"/>
          <w:kern w:val="0"/>
          <w:sz w:val="20"/>
          <w:szCs w:val="20"/>
          <w:lang w:val="es-EC" w:eastAsia="es-ES"/>
        </w:rPr>
        <w:t xml:space="preserve"> 2.</w:t>
      </w:r>
    </w:p>
    <w:p w:rsidR="00546C4A" w:rsidRPr="0021172A" w:rsidRDefault="003F4532" w:rsidP="003D0A50">
      <w:pPr>
        <w:pStyle w:val="Tabla"/>
        <w:jc w:val="center"/>
        <w:rPr>
          <w:rFonts w:ascii="Arial" w:eastAsiaTheme="minorEastAsia" w:hAnsi="Arial" w:cs="Arial"/>
          <w:i w:val="0"/>
          <w:iCs w:val="0"/>
          <w:kern w:val="0"/>
          <w:sz w:val="20"/>
          <w:szCs w:val="20"/>
          <w:lang w:val="es-EC" w:eastAsia="es-EC"/>
        </w:rPr>
      </w:pPr>
      <w:r>
        <w:rPr>
          <w:rFonts w:ascii="Arial" w:eastAsiaTheme="minorEastAsia" w:hAnsi="Arial" w:cs="Arial"/>
          <w:b/>
          <w:i w:val="0"/>
          <w:iCs w:val="0"/>
          <w:kern w:val="0"/>
          <w:sz w:val="20"/>
          <w:szCs w:val="20"/>
          <w:lang w:val="es-EC" w:eastAsia="es-EC"/>
        </w:rPr>
        <w:t>Figura</w:t>
      </w:r>
      <w:r w:rsidR="0021172A">
        <w:rPr>
          <w:rFonts w:ascii="Arial" w:eastAsiaTheme="minorEastAsia" w:hAnsi="Arial" w:cs="Arial"/>
          <w:b/>
          <w:i w:val="0"/>
          <w:iCs w:val="0"/>
          <w:kern w:val="0"/>
          <w:sz w:val="20"/>
          <w:szCs w:val="20"/>
          <w:lang w:val="es-EC" w:eastAsia="es-EC"/>
        </w:rPr>
        <w:t xml:space="preserve"> 2</w:t>
      </w:r>
      <w:r w:rsidR="00546C4A" w:rsidRPr="003F4532">
        <w:rPr>
          <w:rFonts w:ascii="Arial" w:eastAsiaTheme="minorEastAsia" w:hAnsi="Arial" w:cs="Arial"/>
          <w:b/>
          <w:i w:val="0"/>
          <w:iCs w:val="0"/>
          <w:kern w:val="0"/>
          <w:sz w:val="20"/>
          <w:szCs w:val="20"/>
          <w:lang w:val="es-EC" w:eastAsia="es-EC"/>
        </w:rPr>
        <w:t xml:space="preserve"> </w:t>
      </w:r>
      <w:r w:rsidR="00546C4A" w:rsidRPr="0021172A">
        <w:rPr>
          <w:rFonts w:ascii="Arial" w:eastAsiaTheme="minorEastAsia" w:hAnsi="Arial" w:cs="Arial"/>
          <w:i w:val="0"/>
          <w:iCs w:val="0"/>
          <w:kern w:val="0"/>
          <w:sz w:val="20"/>
          <w:szCs w:val="20"/>
          <w:lang w:val="es-EC" w:eastAsia="es-EC"/>
        </w:rPr>
        <w:t>Evolución del mercado celular en el Ecuador (elaborado por diario El Telégrafo)</w:t>
      </w:r>
    </w:p>
    <w:p w:rsidR="00546C4A" w:rsidRPr="003F4532" w:rsidRDefault="00546C4A" w:rsidP="0030228E">
      <w:pPr>
        <w:jc w:val="both"/>
        <w:rPr>
          <w:rFonts w:ascii="Arial" w:hAnsi="Arial" w:cs="Arial"/>
          <w:sz w:val="20"/>
          <w:szCs w:val="20"/>
          <w:lang w:val="es-EC"/>
        </w:rPr>
      </w:pP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 xml:space="preserve">Aunque los datos socializados citan a la misma fuente, tienen ligeras diferencias entre ellos y tienen una tendencia marcada que converge a la activación de </w:t>
      </w:r>
      <w:r w:rsidR="00D90A07" w:rsidRPr="003B58CB">
        <w:rPr>
          <w:rFonts w:ascii="Arial" w:hAnsi="Arial" w:cs="Arial"/>
          <w:kern w:val="0"/>
          <w:sz w:val="20"/>
          <w:szCs w:val="20"/>
          <w:lang w:val="es-EC" w:eastAsia="es-ES"/>
        </w:rPr>
        <w:t>más</w:t>
      </w:r>
      <w:r w:rsidRPr="003B58CB">
        <w:rPr>
          <w:rFonts w:ascii="Arial" w:hAnsi="Arial" w:cs="Arial"/>
          <w:kern w:val="0"/>
          <w:sz w:val="20"/>
          <w:szCs w:val="20"/>
          <w:lang w:val="es-EC" w:eastAsia="es-ES"/>
        </w:rPr>
        <w:t xml:space="preserve"> dispositivos que habitantes en este país. </w:t>
      </w:r>
    </w:p>
    <w:p w:rsidR="00546C4A" w:rsidRPr="003B58CB" w:rsidRDefault="00546C4A" w:rsidP="003B58CB">
      <w:pPr>
        <w:suppressAutoHyphens w:val="0"/>
        <w:ind w:firstLine="709"/>
        <w:jc w:val="both"/>
        <w:rPr>
          <w:rFonts w:ascii="Arial" w:hAnsi="Arial" w:cs="Arial"/>
          <w:kern w:val="0"/>
          <w:sz w:val="20"/>
          <w:szCs w:val="20"/>
          <w:lang w:val="es-EC" w:eastAsia="es-ES"/>
        </w:rPr>
      </w:pP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 xml:space="preserve">Adicionalmente en la misma publicación se informa que “Como parte del proceso que impulsa el Gobierno para que los usuarios de telefonía móvil tengan una cobertura global, el Consejo Nacional de Telecomunicaciones (Conatel) aprobó el 8 de agosto los reglamentos para la Prestación del Servicio Móvil Avanzado bajo la Modalidad de Operadores Móviles Virtuales y para la Prestación de Roaming Nacional Automático”[8]., con lo cual el Ministro de Telecomunicaciones de esa época,  Jaime Guerrero precisó “que estas medidas incrementarán la penetración </w:t>
      </w:r>
      <w:r w:rsidRPr="003B58CB">
        <w:rPr>
          <w:rFonts w:ascii="Arial" w:hAnsi="Arial" w:cs="Arial"/>
          <w:kern w:val="0"/>
          <w:sz w:val="20"/>
          <w:szCs w:val="20"/>
          <w:lang w:val="es-EC" w:eastAsia="es-ES"/>
        </w:rPr>
        <w:lastRenderedPageBreak/>
        <w:t>del Servicio Móvil Avanzado (SMA) y en particular la de banda ancha móvil, para mejorar la cobertura de los servicios que prestan las operadoras en el país”[8].</w:t>
      </w:r>
    </w:p>
    <w:p w:rsidR="00546C4A" w:rsidRPr="003B58CB" w:rsidRDefault="00546C4A" w:rsidP="003B58CB">
      <w:pPr>
        <w:suppressAutoHyphens w:val="0"/>
        <w:ind w:firstLine="709"/>
        <w:jc w:val="both"/>
        <w:rPr>
          <w:rFonts w:ascii="Arial" w:hAnsi="Arial" w:cs="Arial"/>
          <w:kern w:val="0"/>
          <w:sz w:val="20"/>
          <w:szCs w:val="20"/>
          <w:lang w:val="es-EC" w:eastAsia="es-ES"/>
        </w:rPr>
      </w:pP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De manera complementaria a la tasa del número de celulares comparativamente con la población era necesario determinar la penetración de la cobertura de la red celular de cada una de las operadoras y determinar las zonas de sombra o no cubiertas para establecer las áreas sin servicio de los usuarios, de manera principal de la operadora de menor cobertura, sin embargo con la prestación del  Roaming Nacional Automático y de acuerdo a Jaime Guerrero, el Reglamento para la Prestación de este servicio “garantiza y extiende el servicio de cobertura telefónica y de los servicios móviles, independientemente de la empresa operadora con la que se contrató el servicio móvil avanzado…,  la prestación del roaming nacional consiste en que el ciudadano podrá trasladarse a cualquier parte del país y no se quedará sin servicio… si una operadora no tiene señal puede utilizar la de otra operadora para poder seguir manteniendo el servicio. Es decir, el usuario puede estar en cualquier lugar de Ecuador y tener conexión móvil, a través de cualquier red que esté disponible</w:t>
      </w:r>
      <w:r w:rsidR="00D90A07" w:rsidRPr="003B58CB">
        <w:rPr>
          <w:rFonts w:ascii="Arial" w:hAnsi="Arial" w:cs="Arial"/>
          <w:kern w:val="0"/>
          <w:sz w:val="20"/>
          <w:szCs w:val="20"/>
          <w:lang w:val="es-EC" w:eastAsia="es-ES"/>
        </w:rPr>
        <w:t>” [</w:t>
      </w:r>
      <w:r w:rsidRPr="003B58CB">
        <w:rPr>
          <w:rFonts w:ascii="Arial" w:hAnsi="Arial" w:cs="Arial"/>
          <w:kern w:val="0"/>
          <w:sz w:val="20"/>
          <w:szCs w:val="20"/>
          <w:lang w:val="es-EC" w:eastAsia="es-ES"/>
        </w:rPr>
        <w:t>8]</w:t>
      </w:r>
    </w:p>
    <w:p w:rsidR="00546C4A" w:rsidRPr="003B58CB" w:rsidRDefault="00546C4A" w:rsidP="003B58CB">
      <w:pPr>
        <w:suppressAutoHyphens w:val="0"/>
        <w:ind w:firstLine="709"/>
        <w:jc w:val="both"/>
        <w:rPr>
          <w:rFonts w:ascii="Arial" w:hAnsi="Arial" w:cs="Arial"/>
          <w:kern w:val="0"/>
          <w:sz w:val="20"/>
          <w:szCs w:val="20"/>
          <w:lang w:val="es-EC" w:eastAsia="es-ES"/>
        </w:rPr>
      </w:pP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Con esta disposición del ente de regulación se garantiza la cobertura de los abonados de telefonía celular y se optimiza la zona de cobertura a prácticamente todo el territorio ecuatoriano.</w:t>
      </w:r>
    </w:p>
    <w:p w:rsidR="00546C4A" w:rsidRPr="003F4532" w:rsidRDefault="00546C4A" w:rsidP="000C1AE7">
      <w:pPr>
        <w:jc w:val="both"/>
        <w:rPr>
          <w:rFonts w:ascii="Arial" w:hAnsi="Arial" w:cs="Arial"/>
          <w:sz w:val="20"/>
          <w:szCs w:val="20"/>
        </w:rPr>
      </w:pPr>
    </w:p>
    <w:p w:rsidR="00546C4A" w:rsidRPr="003F4532" w:rsidRDefault="00546C4A" w:rsidP="000C1AE7">
      <w:pPr>
        <w:jc w:val="both"/>
        <w:rPr>
          <w:rFonts w:ascii="Arial" w:hAnsi="Arial" w:cs="Arial"/>
          <w:sz w:val="20"/>
          <w:szCs w:val="20"/>
        </w:rPr>
      </w:pP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 xml:space="preserve">Si bien es cierto el número de líneas activas supera el 115%, esta información se puede contrastar con el informe del Instituto Nacional de Censos y Estadísticas INEC, del periodo de referencia diciembre de 2013[6], según el cual el 86.4% de los hogares posee por lo menos un celular, lo que evidencia un 13.6% de hogares que no posee un celular, </w:t>
      </w:r>
      <w:r w:rsidR="00D90A07" w:rsidRPr="003B58CB">
        <w:rPr>
          <w:rFonts w:ascii="Arial" w:hAnsi="Arial" w:cs="Arial"/>
          <w:kern w:val="0"/>
          <w:sz w:val="20"/>
          <w:szCs w:val="20"/>
          <w:lang w:val="es-EC" w:eastAsia="es-ES"/>
        </w:rPr>
        <w:t>aun</w:t>
      </w:r>
      <w:r w:rsidRPr="003B58CB">
        <w:rPr>
          <w:rFonts w:ascii="Arial" w:hAnsi="Arial" w:cs="Arial"/>
          <w:kern w:val="0"/>
          <w:sz w:val="20"/>
          <w:szCs w:val="20"/>
          <w:lang w:val="es-EC" w:eastAsia="es-ES"/>
        </w:rPr>
        <w:t xml:space="preserve"> cuando como se evidencia en los párrafos anteriores la cantidad de celulares activos supera de largo el número de habitantes de este país.</w:t>
      </w:r>
    </w:p>
    <w:p w:rsidR="00546C4A" w:rsidRPr="003B58CB" w:rsidRDefault="00546C4A" w:rsidP="003B58CB">
      <w:pPr>
        <w:suppressAutoHyphens w:val="0"/>
        <w:ind w:firstLine="709"/>
        <w:jc w:val="both"/>
        <w:rPr>
          <w:rFonts w:ascii="Arial" w:hAnsi="Arial" w:cs="Arial"/>
          <w:kern w:val="0"/>
          <w:sz w:val="20"/>
          <w:szCs w:val="20"/>
          <w:lang w:val="es-EC" w:eastAsia="es-ES"/>
        </w:rPr>
      </w:pPr>
    </w:p>
    <w:p w:rsidR="00546C4A" w:rsidRPr="003F4D7B" w:rsidRDefault="00546C4A" w:rsidP="003F4D7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Esta información se muestra consolidada en la siguiente tabla resumen.</w:t>
      </w:r>
    </w:p>
    <w:p w:rsidR="003F4532" w:rsidRPr="003F4532" w:rsidRDefault="003F4532" w:rsidP="003F4532">
      <w:pPr>
        <w:pStyle w:val="Tabla"/>
        <w:jc w:val="center"/>
        <w:rPr>
          <w:rFonts w:ascii="Arial" w:hAnsi="Arial" w:cs="Arial"/>
          <w:sz w:val="20"/>
          <w:szCs w:val="20"/>
          <w:lang w:val="es-EC"/>
        </w:rPr>
      </w:pPr>
      <w:r w:rsidRPr="003F4532">
        <w:rPr>
          <w:rFonts w:ascii="Arial" w:eastAsiaTheme="minorEastAsia" w:hAnsi="Arial" w:cs="Arial"/>
          <w:b/>
          <w:i w:val="0"/>
          <w:iCs w:val="0"/>
          <w:kern w:val="0"/>
          <w:sz w:val="20"/>
          <w:szCs w:val="20"/>
          <w:lang w:val="es-EC" w:eastAsia="es-EC"/>
        </w:rPr>
        <w:t xml:space="preserve">Tabla </w:t>
      </w:r>
      <w:r w:rsidRPr="003F4532">
        <w:rPr>
          <w:rFonts w:ascii="Arial" w:eastAsiaTheme="minorEastAsia" w:hAnsi="Arial" w:cs="Arial"/>
          <w:b/>
          <w:i w:val="0"/>
          <w:iCs w:val="0"/>
          <w:kern w:val="0"/>
          <w:sz w:val="20"/>
          <w:szCs w:val="20"/>
          <w:lang w:val="es-EC" w:eastAsia="es-EC"/>
        </w:rPr>
        <w:fldChar w:fldCharType="begin"/>
      </w:r>
      <w:r w:rsidRPr="003F4532">
        <w:rPr>
          <w:rFonts w:ascii="Arial" w:eastAsiaTheme="minorEastAsia" w:hAnsi="Arial" w:cs="Arial"/>
          <w:b/>
          <w:i w:val="0"/>
          <w:iCs w:val="0"/>
          <w:kern w:val="0"/>
          <w:sz w:val="20"/>
          <w:szCs w:val="20"/>
          <w:lang w:val="es-EC" w:eastAsia="es-EC"/>
        </w:rPr>
        <w:instrText xml:space="preserve"> SEQ "Tabla" \* ARABIC </w:instrText>
      </w:r>
      <w:r w:rsidRPr="003F4532">
        <w:rPr>
          <w:rFonts w:ascii="Arial" w:eastAsiaTheme="minorEastAsia" w:hAnsi="Arial" w:cs="Arial"/>
          <w:b/>
          <w:i w:val="0"/>
          <w:iCs w:val="0"/>
          <w:kern w:val="0"/>
          <w:sz w:val="20"/>
          <w:szCs w:val="20"/>
          <w:lang w:val="es-EC" w:eastAsia="es-EC"/>
        </w:rPr>
        <w:fldChar w:fldCharType="separate"/>
      </w:r>
      <w:r w:rsidR="00D9796B">
        <w:rPr>
          <w:rFonts w:ascii="Arial" w:eastAsiaTheme="minorEastAsia" w:hAnsi="Arial" w:cs="Arial"/>
          <w:b/>
          <w:i w:val="0"/>
          <w:iCs w:val="0"/>
          <w:noProof/>
          <w:kern w:val="0"/>
          <w:sz w:val="20"/>
          <w:szCs w:val="20"/>
          <w:lang w:val="es-EC" w:eastAsia="es-EC"/>
        </w:rPr>
        <w:t>3</w:t>
      </w:r>
      <w:r w:rsidRPr="003F4532">
        <w:rPr>
          <w:rFonts w:ascii="Arial" w:eastAsiaTheme="minorEastAsia" w:hAnsi="Arial" w:cs="Arial"/>
          <w:b/>
          <w:i w:val="0"/>
          <w:iCs w:val="0"/>
          <w:kern w:val="0"/>
          <w:sz w:val="20"/>
          <w:szCs w:val="20"/>
          <w:lang w:val="es-EC" w:eastAsia="es-EC"/>
        </w:rPr>
        <w:fldChar w:fldCharType="end"/>
      </w:r>
      <w:r w:rsidRPr="003F4532">
        <w:rPr>
          <w:rFonts w:ascii="Arial" w:eastAsiaTheme="minorEastAsia" w:hAnsi="Arial" w:cs="Arial"/>
          <w:b/>
          <w:i w:val="0"/>
          <w:iCs w:val="0"/>
          <w:kern w:val="0"/>
          <w:sz w:val="20"/>
          <w:szCs w:val="20"/>
          <w:lang w:val="es-EC" w:eastAsia="es-EC"/>
        </w:rPr>
        <w:t xml:space="preserve"> </w:t>
      </w:r>
      <w:r w:rsidRPr="0021172A">
        <w:rPr>
          <w:rFonts w:ascii="Arial" w:eastAsiaTheme="minorEastAsia" w:hAnsi="Arial" w:cs="Arial"/>
          <w:i w:val="0"/>
          <w:iCs w:val="0"/>
          <w:kern w:val="0"/>
          <w:sz w:val="20"/>
          <w:szCs w:val="20"/>
          <w:lang w:val="es-EC" w:eastAsia="es-EC"/>
        </w:rPr>
        <w:t>Tabla resumen de datos de la red Celular</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3225"/>
        <w:gridCol w:w="3370"/>
      </w:tblGrid>
      <w:tr w:rsidR="00546C4A" w:rsidRPr="003F4532" w:rsidTr="00D90A07">
        <w:trPr>
          <w:jc w:val="center"/>
        </w:trPr>
        <w:tc>
          <w:tcPr>
            <w:tcW w:w="3225" w:type="dxa"/>
            <w:tcBorders>
              <w:top w:val="single" w:sz="1" w:space="0" w:color="000000"/>
              <w:left w:val="single" w:sz="1" w:space="0" w:color="000000"/>
              <w:bottom w:val="single" w:sz="1" w:space="0" w:color="000000"/>
            </w:tcBorders>
            <w:shd w:val="clear" w:color="auto" w:fill="auto"/>
          </w:tcPr>
          <w:p w:rsidR="00546C4A" w:rsidRPr="003F4532" w:rsidRDefault="00546C4A" w:rsidP="00D90A07">
            <w:pPr>
              <w:jc w:val="center"/>
              <w:rPr>
                <w:rFonts w:ascii="Arial" w:hAnsi="Arial" w:cs="Arial"/>
                <w:b/>
                <w:sz w:val="20"/>
                <w:szCs w:val="20"/>
              </w:rPr>
            </w:pPr>
            <w:r w:rsidRPr="003F4532">
              <w:rPr>
                <w:rFonts w:ascii="Arial" w:hAnsi="Arial" w:cs="Arial"/>
                <w:b/>
                <w:sz w:val="20"/>
                <w:szCs w:val="20"/>
              </w:rPr>
              <w:t>Variable</w:t>
            </w:r>
          </w:p>
        </w:tc>
        <w:tc>
          <w:tcPr>
            <w:tcW w:w="3370" w:type="dxa"/>
            <w:tcBorders>
              <w:top w:val="single" w:sz="1" w:space="0" w:color="000000"/>
              <w:left w:val="single" w:sz="1" w:space="0" w:color="000000"/>
              <w:bottom w:val="single" w:sz="1" w:space="0" w:color="000000"/>
              <w:right w:val="single" w:sz="1" w:space="0" w:color="000000"/>
            </w:tcBorders>
            <w:shd w:val="clear" w:color="auto" w:fill="auto"/>
          </w:tcPr>
          <w:p w:rsidR="00546C4A" w:rsidRPr="003F4532" w:rsidRDefault="00546C4A" w:rsidP="00D90A07">
            <w:pPr>
              <w:jc w:val="center"/>
              <w:rPr>
                <w:rFonts w:ascii="Arial" w:hAnsi="Arial" w:cs="Arial"/>
                <w:b/>
                <w:sz w:val="20"/>
                <w:szCs w:val="20"/>
              </w:rPr>
            </w:pPr>
            <w:r w:rsidRPr="003F4532">
              <w:rPr>
                <w:rFonts w:ascii="Arial" w:hAnsi="Arial" w:cs="Arial"/>
                <w:b/>
                <w:sz w:val="20"/>
                <w:szCs w:val="20"/>
              </w:rPr>
              <w:t>Valor</w:t>
            </w:r>
          </w:p>
        </w:tc>
      </w:tr>
      <w:tr w:rsidR="00546C4A" w:rsidRPr="003F4532" w:rsidTr="00D90A07">
        <w:trPr>
          <w:jc w:val="center"/>
        </w:trPr>
        <w:tc>
          <w:tcPr>
            <w:tcW w:w="3225" w:type="dxa"/>
            <w:tcBorders>
              <w:left w:val="single" w:sz="1" w:space="0" w:color="000000"/>
              <w:bottom w:val="single" w:sz="1" w:space="0" w:color="000000"/>
            </w:tcBorders>
            <w:shd w:val="clear" w:color="auto" w:fill="auto"/>
          </w:tcPr>
          <w:p w:rsidR="00546C4A" w:rsidRPr="003F4532" w:rsidRDefault="00546C4A" w:rsidP="000C1AE7">
            <w:pPr>
              <w:jc w:val="both"/>
              <w:rPr>
                <w:rFonts w:ascii="Arial" w:hAnsi="Arial" w:cs="Arial"/>
                <w:sz w:val="20"/>
                <w:szCs w:val="20"/>
              </w:rPr>
            </w:pPr>
            <w:r w:rsidRPr="003F4532">
              <w:rPr>
                <w:rFonts w:ascii="Arial" w:hAnsi="Arial" w:cs="Arial"/>
                <w:sz w:val="20"/>
                <w:szCs w:val="20"/>
              </w:rPr>
              <w:t xml:space="preserve">Líneas celulares activas </w:t>
            </w:r>
          </w:p>
        </w:tc>
        <w:tc>
          <w:tcPr>
            <w:tcW w:w="3370" w:type="dxa"/>
            <w:tcBorders>
              <w:left w:val="single" w:sz="1" w:space="0" w:color="000000"/>
              <w:bottom w:val="single" w:sz="1" w:space="0" w:color="000000"/>
              <w:right w:val="single" w:sz="1" w:space="0" w:color="000000"/>
            </w:tcBorders>
            <w:shd w:val="clear" w:color="auto" w:fill="auto"/>
          </w:tcPr>
          <w:p w:rsidR="00546C4A" w:rsidRPr="003F4532" w:rsidRDefault="00546C4A" w:rsidP="000C1AE7">
            <w:pPr>
              <w:jc w:val="both"/>
              <w:rPr>
                <w:rFonts w:ascii="Arial" w:hAnsi="Arial" w:cs="Arial"/>
                <w:sz w:val="20"/>
                <w:szCs w:val="20"/>
              </w:rPr>
            </w:pPr>
            <w:r w:rsidRPr="003F4532">
              <w:rPr>
                <w:rFonts w:ascii="Arial" w:hAnsi="Arial" w:cs="Arial"/>
                <w:sz w:val="20"/>
                <w:szCs w:val="20"/>
              </w:rPr>
              <w:t>17'900.000</w:t>
            </w:r>
          </w:p>
        </w:tc>
      </w:tr>
      <w:tr w:rsidR="00546C4A" w:rsidRPr="003F4532" w:rsidTr="00D90A07">
        <w:trPr>
          <w:jc w:val="center"/>
        </w:trPr>
        <w:tc>
          <w:tcPr>
            <w:tcW w:w="3225" w:type="dxa"/>
            <w:tcBorders>
              <w:left w:val="single" w:sz="1" w:space="0" w:color="000000"/>
              <w:bottom w:val="single" w:sz="1" w:space="0" w:color="000000"/>
            </w:tcBorders>
            <w:shd w:val="clear" w:color="auto" w:fill="auto"/>
          </w:tcPr>
          <w:p w:rsidR="00546C4A" w:rsidRPr="003F4532" w:rsidRDefault="00546C4A" w:rsidP="000C1AE7">
            <w:pPr>
              <w:jc w:val="both"/>
              <w:rPr>
                <w:rFonts w:ascii="Arial" w:hAnsi="Arial" w:cs="Arial"/>
                <w:sz w:val="20"/>
                <w:szCs w:val="20"/>
              </w:rPr>
            </w:pPr>
            <w:r w:rsidRPr="003F4532">
              <w:rPr>
                <w:rFonts w:ascii="Arial" w:hAnsi="Arial" w:cs="Arial"/>
                <w:sz w:val="20"/>
                <w:szCs w:val="20"/>
              </w:rPr>
              <w:t>Hogares con acceso a celular</w:t>
            </w:r>
          </w:p>
        </w:tc>
        <w:tc>
          <w:tcPr>
            <w:tcW w:w="3370" w:type="dxa"/>
            <w:tcBorders>
              <w:left w:val="single" w:sz="1" w:space="0" w:color="000000"/>
              <w:bottom w:val="single" w:sz="1" w:space="0" w:color="000000"/>
              <w:right w:val="single" w:sz="1" w:space="0" w:color="000000"/>
            </w:tcBorders>
            <w:shd w:val="clear" w:color="auto" w:fill="auto"/>
          </w:tcPr>
          <w:p w:rsidR="00546C4A" w:rsidRPr="003F4532" w:rsidRDefault="00546C4A" w:rsidP="000C1AE7">
            <w:pPr>
              <w:jc w:val="both"/>
              <w:rPr>
                <w:rFonts w:ascii="Arial" w:hAnsi="Arial" w:cs="Arial"/>
                <w:sz w:val="20"/>
                <w:szCs w:val="20"/>
              </w:rPr>
            </w:pPr>
            <w:r w:rsidRPr="003F4532">
              <w:rPr>
                <w:rFonts w:ascii="Arial" w:hAnsi="Arial" w:cs="Arial"/>
                <w:sz w:val="20"/>
                <w:szCs w:val="20"/>
              </w:rPr>
              <w:t>86.4%</w:t>
            </w:r>
          </w:p>
        </w:tc>
      </w:tr>
      <w:tr w:rsidR="00546C4A" w:rsidRPr="003F4532" w:rsidTr="00D90A07">
        <w:trPr>
          <w:jc w:val="center"/>
        </w:trPr>
        <w:tc>
          <w:tcPr>
            <w:tcW w:w="3225" w:type="dxa"/>
            <w:tcBorders>
              <w:left w:val="single" w:sz="1" w:space="0" w:color="000000"/>
              <w:bottom w:val="single" w:sz="1" w:space="0" w:color="000000"/>
            </w:tcBorders>
            <w:shd w:val="clear" w:color="auto" w:fill="auto"/>
          </w:tcPr>
          <w:p w:rsidR="00546C4A" w:rsidRPr="003F4532" w:rsidRDefault="00546C4A" w:rsidP="000C1AE7">
            <w:pPr>
              <w:jc w:val="both"/>
              <w:rPr>
                <w:rFonts w:ascii="Arial" w:hAnsi="Arial" w:cs="Arial"/>
                <w:sz w:val="20"/>
                <w:szCs w:val="20"/>
              </w:rPr>
            </w:pPr>
            <w:r w:rsidRPr="003F4532">
              <w:rPr>
                <w:rFonts w:ascii="Arial" w:hAnsi="Arial" w:cs="Arial"/>
                <w:sz w:val="20"/>
                <w:szCs w:val="20"/>
              </w:rPr>
              <w:t xml:space="preserve">Cobertura </w:t>
            </w:r>
          </w:p>
        </w:tc>
        <w:tc>
          <w:tcPr>
            <w:tcW w:w="3370" w:type="dxa"/>
            <w:tcBorders>
              <w:left w:val="single" w:sz="1" w:space="0" w:color="000000"/>
              <w:bottom w:val="single" w:sz="1" w:space="0" w:color="000000"/>
              <w:right w:val="single" w:sz="1" w:space="0" w:color="000000"/>
            </w:tcBorders>
            <w:shd w:val="clear" w:color="auto" w:fill="auto"/>
          </w:tcPr>
          <w:p w:rsidR="00546C4A" w:rsidRPr="003F4532" w:rsidRDefault="00546C4A" w:rsidP="000C1AE7">
            <w:pPr>
              <w:jc w:val="both"/>
              <w:rPr>
                <w:rFonts w:ascii="Arial" w:hAnsi="Arial" w:cs="Arial"/>
                <w:sz w:val="20"/>
                <w:szCs w:val="20"/>
              </w:rPr>
            </w:pPr>
            <w:r w:rsidRPr="003F4532">
              <w:rPr>
                <w:rFonts w:ascii="Arial" w:hAnsi="Arial" w:cs="Arial"/>
                <w:sz w:val="20"/>
                <w:szCs w:val="20"/>
              </w:rPr>
              <w:t>Roaming Nacional Automático</w:t>
            </w:r>
          </w:p>
        </w:tc>
      </w:tr>
    </w:tbl>
    <w:p w:rsidR="00D90A07" w:rsidRPr="003F4532" w:rsidRDefault="00D90A07" w:rsidP="00D90A07">
      <w:pPr>
        <w:jc w:val="center"/>
        <w:rPr>
          <w:rFonts w:ascii="Arial" w:hAnsi="Arial" w:cs="Arial"/>
          <w:sz w:val="20"/>
          <w:szCs w:val="20"/>
        </w:rPr>
      </w:pPr>
    </w:p>
    <w:p w:rsidR="00422895" w:rsidRPr="00004D4E" w:rsidRDefault="00422895" w:rsidP="00004D4E">
      <w:pPr>
        <w:pStyle w:val="Prrafodelista"/>
        <w:suppressAutoHyphens w:val="0"/>
        <w:ind w:left="930" w:hanging="570"/>
        <w:jc w:val="both"/>
        <w:rPr>
          <w:rFonts w:ascii="Arial" w:hAnsi="Arial" w:cs="Arial"/>
          <w:b/>
          <w:kern w:val="0"/>
          <w:sz w:val="22"/>
          <w:lang w:val="es-EC" w:eastAsia="es-ES"/>
        </w:rPr>
      </w:pPr>
    </w:p>
    <w:p w:rsidR="00546C4A" w:rsidRPr="00004D4E" w:rsidRDefault="00004D4E" w:rsidP="00004D4E">
      <w:pPr>
        <w:pStyle w:val="Prrafodelista"/>
        <w:suppressAutoHyphens w:val="0"/>
        <w:ind w:left="930" w:hanging="570"/>
        <w:jc w:val="both"/>
        <w:rPr>
          <w:rFonts w:ascii="Arial" w:hAnsi="Arial" w:cs="Arial"/>
          <w:b/>
          <w:kern w:val="0"/>
          <w:sz w:val="22"/>
          <w:lang w:val="es-EC" w:eastAsia="es-ES"/>
        </w:rPr>
      </w:pPr>
      <w:r w:rsidRPr="00004D4E">
        <w:rPr>
          <w:rFonts w:ascii="Arial" w:hAnsi="Arial" w:cs="Arial"/>
          <w:b/>
          <w:kern w:val="0"/>
          <w:sz w:val="22"/>
          <w:lang w:val="es-EC" w:eastAsia="es-ES"/>
        </w:rPr>
        <w:t>3.2</w:t>
      </w:r>
      <w:r w:rsidR="00D90A07" w:rsidRPr="00004D4E">
        <w:rPr>
          <w:rFonts w:ascii="Arial" w:hAnsi="Arial" w:cs="Arial"/>
          <w:b/>
          <w:kern w:val="0"/>
          <w:sz w:val="22"/>
          <w:lang w:val="es-EC" w:eastAsia="es-ES"/>
        </w:rPr>
        <w:t xml:space="preserve"> </w:t>
      </w:r>
      <w:r w:rsidR="003F4D7B">
        <w:rPr>
          <w:rFonts w:ascii="Arial" w:hAnsi="Arial" w:cs="Arial"/>
          <w:b/>
          <w:kern w:val="0"/>
          <w:sz w:val="22"/>
          <w:lang w:val="es-EC" w:eastAsia="es-ES"/>
        </w:rPr>
        <w:t xml:space="preserve"> </w:t>
      </w:r>
      <w:r w:rsidR="00D90A07" w:rsidRPr="00004D4E">
        <w:rPr>
          <w:rFonts w:ascii="Arial" w:hAnsi="Arial" w:cs="Arial"/>
          <w:b/>
          <w:kern w:val="0"/>
          <w:sz w:val="22"/>
          <w:lang w:val="es-EC" w:eastAsia="es-ES"/>
        </w:rPr>
        <w:t>Las tarjetas de débito, puntos de venta (</w:t>
      </w:r>
      <w:r w:rsidR="00EF47BA" w:rsidRPr="00004D4E">
        <w:rPr>
          <w:rFonts w:ascii="Arial" w:hAnsi="Arial" w:cs="Arial"/>
          <w:b/>
          <w:kern w:val="0"/>
          <w:sz w:val="22"/>
          <w:lang w:val="es-EC" w:eastAsia="es-ES"/>
        </w:rPr>
        <w:t>P.O.S</w:t>
      </w:r>
      <w:r w:rsidR="00D90A07" w:rsidRPr="00004D4E">
        <w:rPr>
          <w:rFonts w:ascii="Arial" w:hAnsi="Arial" w:cs="Arial"/>
          <w:b/>
          <w:kern w:val="0"/>
          <w:sz w:val="22"/>
          <w:lang w:val="es-EC" w:eastAsia="es-ES"/>
        </w:rPr>
        <w:t>) y su penetración, caso Ecuador</w:t>
      </w:r>
    </w:p>
    <w:p w:rsidR="00D90A07" w:rsidRPr="003F4532" w:rsidRDefault="00D90A07" w:rsidP="00D90A07">
      <w:pPr>
        <w:jc w:val="both"/>
        <w:rPr>
          <w:rFonts w:ascii="Arial" w:hAnsi="Arial" w:cs="Arial"/>
          <w:b/>
          <w:sz w:val="20"/>
          <w:szCs w:val="20"/>
        </w:rPr>
      </w:pPr>
    </w:p>
    <w:p w:rsidR="00546C4A" w:rsidRPr="003F4D7B" w:rsidRDefault="003F4D7B" w:rsidP="003F4D7B">
      <w:pPr>
        <w:ind w:left="709"/>
        <w:jc w:val="both"/>
        <w:rPr>
          <w:rFonts w:ascii="Arial" w:hAnsi="Arial" w:cs="Arial"/>
          <w:b/>
          <w:sz w:val="20"/>
          <w:szCs w:val="20"/>
        </w:rPr>
      </w:pPr>
      <w:r>
        <w:rPr>
          <w:rFonts w:ascii="Arial" w:hAnsi="Arial" w:cs="Arial"/>
          <w:b/>
          <w:sz w:val="20"/>
          <w:szCs w:val="20"/>
        </w:rPr>
        <w:t>A.</w:t>
      </w:r>
      <w:r w:rsidR="00546C4A" w:rsidRPr="003F4D7B">
        <w:rPr>
          <w:rFonts w:ascii="Arial" w:hAnsi="Arial" w:cs="Arial"/>
          <w:b/>
          <w:sz w:val="20"/>
          <w:szCs w:val="20"/>
        </w:rPr>
        <w:t xml:space="preserve">  Datos de acuerdo a la Superintendencia de Bancos y Seguros SBS</w:t>
      </w:r>
    </w:p>
    <w:p w:rsidR="00D90A07"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 xml:space="preserve">Se solicitó formalmente a la Superintendencia de Bancos y Seguros del Ecuador, la información referente a: “número de tarjeta-habientes de tarjetas de débito”, “porcentaje de tarjeta-habientes de tarjetas de débito por institución bancaria”, “de existir; el número de dispositivos instalados que permitan las transacciones con tarjetas de débito en locales comerciales (por ejemplo Datafast)”, </w:t>
      </w:r>
      <w:r w:rsidRPr="003B58CB">
        <w:rPr>
          <w:rFonts w:ascii="Arial" w:hAnsi="Arial" w:cs="Arial"/>
          <w:kern w:val="0"/>
          <w:sz w:val="20"/>
          <w:szCs w:val="20"/>
          <w:lang w:val="es-EC" w:eastAsia="es-ES"/>
        </w:rPr>
        <w:lastRenderedPageBreak/>
        <w:t xml:space="preserve">“de existir, el número de dispositivos para transacciones en locales comerciales por ciudad  o por provincia (por ejemplo Datafast)”. Nos informaron de manera no oficial, que al momento la SBS, no cuenta de manera directa con esa información, ya que su papel, luego de la crisis bancaria del Ecuador de </w:t>
      </w:r>
      <w:r w:rsidR="002D2B2E" w:rsidRPr="003B58CB">
        <w:rPr>
          <w:rFonts w:ascii="Arial" w:hAnsi="Arial" w:cs="Arial"/>
          <w:kern w:val="0"/>
          <w:sz w:val="20"/>
          <w:szCs w:val="20"/>
          <w:lang w:val="es-EC" w:eastAsia="es-ES"/>
        </w:rPr>
        <w:t>1999, ha</w:t>
      </w:r>
      <w:r w:rsidRPr="003B58CB">
        <w:rPr>
          <w:rFonts w:ascii="Arial" w:hAnsi="Arial" w:cs="Arial"/>
          <w:kern w:val="0"/>
          <w:sz w:val="20"/>
          <w:szCs w:val="20"/>
          <w:lang w:val="es-EC" w:eastAsia="es-ES"/>
        </w:rPr>
        <w:t xml:space="preserve"> estado orientado a garantizar la solvencia del sistema financiero. Sin </w:t>
      </w:r>
      <w:r w:rsidR="002D2B2E" w:rsidRPr="003B58CB">
        <w:rPr>
          <w:rFonts w:ascii="Arial" w:hAnsi="Arial" w:cs="Arial"/>
          <w:kern w:val="0"/>
          <w:sz w:val="20"/>
          <w:szCs w:val="20"/>
          <w:lang w:val="es-EC" w:eastAsia="es-ES"/>
        </w:rPr>
        <w:t>embargo,</w:t>
      </w:r>
      <w:r w:rsidRPr="003B58CB">
        <w:rPr>
          <w:rFonts w:ascii="Arial" w:hAnsi="Arial" w:cs="Arial"/>
          <w:kern w:val="0"/>
          <w:sz w:val="20"/>
          <w:szCs w:val="20"/>
          <w:lang w:val="es-EC" w:eastAsia="es-ES"/>
        </w:rPr>
        <w:t xml:space="preserve"> nos facilitaron otros indicadores que pueden permitir determinar de manera indirecta el número de puntos de venta (P.O.S), tarjeta-habientes de tarjetas de débito, para lo cual se recurre a fuentes secundarias de información que citan a esta misma fuente, pero en periodos anteriores de tiempo.</w:t>
      </w:r>
    </w:p>
    <w:p w:rsidR="00D90A07" w:rsidRPr="003F4D7B" w:rsidRDefault="00D90A07" w:rsidP="003F4D7B">
      <w:pPr>
        <w:ind w:left="709"/>
        <w:jc w:val="both"/>
        <w:rPr>
          <w:rFonts w:ascii="Arial" w:hAnsi="Arial" w:cs="Arial"/>
          <w:b/>
          <w:sz w:val="20"/>
          <w:szCs w:val="20"/>
        </w:rPr>
      </w:pPr>
    </w:p>
    <w:p w:rsidR="00546C4A" w:rsidRPr="003F4D7B" w:rsidRDefault="003F4D7B" w:rsidP="003F4D7B">
      <w:pPr>
        <w:ind w:left="709"/>
        <w:jc w:val="both"/>
        <w:rPr>
          <w:rFonts w:ascii="Arial" w:hAnsi="Arial" w:cs="Arial"/>
          <w:b/>
          <w:sz w:val="20"/>
          <w:szCs w:val="20"/>
        </w:rPr>
      </w:pPr>
      <w:r w:rsidRPr="003F4D7B">
        <w:rPr>
          <w:rFonts w:ascii="Arial" w:hAnsi="Arial" w:cs="Arial"/>
          <w:b/>
          <w:sz w:val="20"/>
          <w:szCs w:val="20"/>
        </w:rPr>
        <w:t>B</w:t>
      </w:r>
      <w:r>
        <w:rPr>
          <w:rFonts w:ascii="Arial" w:hAnsi="Arial" w:cs="Arial"/>
          <w:b/>
          <w:sz w:val="20"/>
          <w:szCs w:val="20"/>
        </w:rPr>
        <w:t>.</w:t>
      </w:r>
      <w:r w:rsidRPr="003F4D7B">
        <w:rPr>
          <w:rFonts w:ascii="Arial" w:hAnsi="Arial" w:cs="Arial"/>
          <w:b/>
          <w:sz w:val="20"/>
          <w:szCs w:val="20"/>
        </w:rPr>
        <w:t xml:space="preserve"> </w:t>
      </w:r>
      <w:r w:rsidR="00546C4A" w:rsidRPr="003F4D7B">
        <w:rPr>
          <w:rFonts w:ascii="Arial" w:hAnsi="Arial" w:cs="Arial"/>
          <w:b/>
          <w:sz w:val="20"/>
          <w:szCs w:val="20"/>
        </w:rPr>
        <w:t xml:space="preserve"> Datos obtenidos por cruce de variables</w:t>
      </w:r>
    </w:p>
    <w:p w:rsidR="00557D89" w:rsidRDefault="00557D89" w:rsidP="003B58CB">
      <w:pPr>
        <w:suppressAutoHyphens w:val="0"/>
        <w:ind w:firstLine="709"/>
        <w:jc w:val="both"/>
        <w:rPr>
          <w:rFonts w:ascii="Arial" w:hAnsi="Arial" w:cs="Arial"/>
          <w:kern w:val="0"/>
          <w:sz w:val="20"/>
          <w:szCs w:val="20"/>
          <w:lang w:val="es-EC" w:eastAsia="es-ES"/>
        </w:rPr>
      </w:pP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Debido a que la fuente primaria no posee de forma directa la información referente al número de tarjeta-habientes en el Ecuador, se parte de la premisa de que cada usuario que tenga una tarjeta de crédito posee también una tarjeta de débito y se cruzará información con varias fuentes para validar los datos obtenidos.</w:t>
      </w:r>
    </w:p>
    <w:p w:rsidR="00546C4A" w:rsidRPr="003B58CB" w:rsidRDefault="00546C4A" w:rsidP="003B58CB">
      <w:pPr>
        <w:suppressAutoHyphens w:val="0"/>
        <w:ind w:firstLine="709"/>
        <w:jc w:val="both"/>
        <w:rPr>
          <w:rFonts w:ascii="Arial" w:hAnsi="Arial" w:cs="Arial"/>
          <w:kern w:val="0"/>
          <w:sz w:val="20"/>
          <w:szCs w:val="20"/>
          <w:lang w:val="es-EC" w:eastAsia="es-ES"/>
        </w:rPr>
      </w:pPr>
    </w:p>
    <w:p w:rsidR="00546C4A" w:rsidRPr="003F4532" w:rsidRDefault="00546C4A" w:rsidP="003B58CB">
      <w:pPr>
        <w:suppressAutoHyphens w:val="0"/>
        <w:ind w:firstLine="709"/>
        <w:jc w:val="both"/>
        <w:rPr>
          <w:rFonts w:ascii="Arial" w:hAnsi="Arial" w:cs="Arial"/>
          <w:sz w:val="20"/>
          <w:szCs w:val="20"/>
          <w:lang w:val="es-EC"/>
        </w:rPr>
      </w:pPr>
      <w:r w:rsidRPr="003B58CB">
        <w:rPr>
          <w:rFonts w:ascii="Arial" w:hAnsi="Arial" w:cs="Arial"/>
          <w:kern w:val="0"/>
          <w:sz w:val="20"/>
          <w:szCs w:val="20"/>
          <w:lang w:val="es-EC" w:eastAsia="es-ES"/>
        </w:rPr>
        <w:t xml:space="preserve">De acuerdo a la publicación del 19 de diciembre de 2013 de diario El Telégrafo, en el artículo “3’151.887 tarjetas de crédito hay en </w:t>
      </w:r>
      <w:r w:rsidR="003F4532" w:rsidRPr="003B58CB">
        <w:rPr>
          <w:rFonts w:ascii="Arial" w:hAnsi="Arial" w:cs="Arial"/>
          <w:kern w:val="0"/>
          <w:sz w:val="20"/>
          <w:szCs w:val="20"/>
          <w:lang w:val="es-EC" w:eastAsia="es-ES"/>
        </w:rPr>
        <w:t>Ecuador”</w:t>
      </w:r>
      <w:r w:rsidRPr="003B58CB">
        <w:rPr>
          <w:rFonts w:ascii="Arial" w:hAnsi="Arial" w:cs="Arial"/>
          <w:kern w:val="0"/>
          <w:sz w:val="20"/>
          <w:szCs w:val="20"/>
          <w:lang w:val="es-EC" w:eastAsia="es-ES"/>
        </w:rPr>
        <w:t xml:space="preserve">, a junio del 2013 existían 1'900.000 tarjeta habientes, con un promedio de 1.6 tarjetas por persona y 20 entidades financieras operadoras y administradoras de estas. Como fuente el artículo cita a Daniel Torresano Melo, director nacional de Estudios e Información de la Superintendencia de Bancos y Seguros del Ecuador de esa fecha. </w:t>
      </w:r>
      <w:r w:rsidR="003F4532" w:rsidRPr="003B58CB">
        <w:rPr>
          <w:rFonts w:ascii="Arial" w:hAnsi="Arial" w:cs="Arial"/>
          <w:kern w:val="0"/>
          <w:sz w:val="20"/>
          <w:szCs w:val="20"/>
          <w:lang w:val="es-EC" w:eastAsia="es-ES"/>
        </w:rPr>
        <w:t>También</w:t>
      </w:r>
      <w:r w:rsidRPr="003B58CB">
        <w:rPr>
          <w:rFonts w:ascii="Arial" w:hAnsi="Arial" w:cs="Arial"/>
          <w:kern w:val="0"/>
          <w:sz w:val="20"/>
          <w:szCs w:val="20"/>
          <w:lang w:val="es-EC" w:eastAsia="es-ES"/>
        </w:rPr>
        <w:t xml:space="preserve"> diario El Comercio, publicó el 16 de septiembre de 2013, en el artículo “Ecuador alista el cambio de tecnología de tarjetas de crédito”, menciona que en Ecuador existen 4 millones de tarjetas y </w:t>
      </w:r>
      <w:r w:rsidR="003F4532" w:rsidRPr="003B58CB">
        <w:rPr>
          <w:rFonts w:ascii="Arial" w:hAnsi="Arial" w:cs="Arial"/>
          <w:kern w:val="0"/>
          <w:sz w:val="20"/>
          <w:szCs w:val="20"/>
          <w:lang w:val="es-EC" w:eastAsia="es-ES"/>
        </w:rPr>
        <w:t>más</w:t>
      </w:r>
      <w:r w:rsidRPr="003B58CB">
        <w:rPr>
          <w:rFonts w:ascii="Arial" w:hAnsi="Arial" w:cs="Arial"/>
          <w:kern w:val="0"/>
          <w:sz w:val="20"/>
          <w:szCs w:val="20"/>
          <w:lang w:val="es-EC" w:eastAsia="es-ES"/>
        </w:rPr>
        <w:t xml:space="preserve"> de 3500 cajeros automáticos. Considerando que las dos publicaciones corresponden al mismo periodo de tiempo y con el fin de sensibilizar los datos obtenidos se toma como referencia la publicación del diario El Telégrafo</w:t>
      </w:r>
      <w:r w:rsidRPr="003F4532">
        <w:rPr>
          <w:rFonts w:ascii="Arial" w:hAnsi="Arial" w:cs="Arial"/>
          <w:sz w:val="20"/>
          <w:szCs w:val="20"/>
          <w:lang w:val="es-EC"/>
        </w:rPr>
        <w:t xml:space="preserve"> de 1'900.000 tarjeta-habientes.</w:t>
      </w:r>
    </w:p>
    <w:p w:rsidR="00546C4A" w:rsidRPr="003F4532" w:rsidRDefault="00546C4A" w:rsidP="0030228E">
      <w:pPr>
        <w:pStyle w:val="Text"/>
        <w:spacing w:line="240" w:lineRule="auto"/>
        <w:rPr>
          <w:rFonts w:ascii="Arial" w:hAnsi="Arial" w:cs="Arial"/>
          <w:sz w:val="20"/>
          <w:szCs w:val="20"/>
          <w:lang w:val="es-EC"/>
        </w:rPr>
      </w:pP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 xml:space="preserve">En lo que respecta a los puntos de pago, la Superintendencia de Bancos y </w:t>
      </w:r>
      <w:r w:rsidR="00004D4E">
        <w:rPr>
          <w:rFonts w:ascii="Arial" w:hAnsi="Arial" w:cs="Arial"/>
          <w:kern w:val="0"/>
          <w:sz w:val="20"/>
          <w:szCs w:val="20"/>
          <w:lang w:val="es-EC" w:eastAsia="es-ES"/>
        </w:rPr>
        <w:t>Seguros,</w:t>
      </w:r>
      <w:r w:rsidR="002D2B2E" w:rsidRPr="003B58CB">
        <w:rPr>
          <w:rFonts w:ascii="Arial" w:hAnsi="Arial" w:cs="Arial"/>
          <w:kern w:val="0"/>
          <w:sz w:val="20"/>
          <w:szCs w:val="20"/>
          <w:lang w:val="es-EC" w:eastAsia="es-ES"/>
        </w:rPr>
        <w:t xml:space="preserve"> </w:t>
      </w:r>
      <w:r w:rsidRPr="003B58CB">
        <w:rPr>
          <w:rFonts w:ascii="Arial" w:hAnsi="Arial" w:cs="Arial"/>
          <w:kern w:val="0"/>
          <w:sz w:val="20"/>
          <w:szCs w:val="20"/>
          <w:lang w:val="es-EC" w:eastAsia="es-ES"/>
        </w:rPr>
        <w:t>en base a la solicitud presentada y detallada previamente, nos facilitó  el número de puntos de servicio (P.O.S) para tarjetas de crédito o débito “en la estructura A09 se tiene 29.703 establecimientos”, adicionalmente a esto el proveedor Datafast, informa en su página web [9] “Ser la única Red de Pagos capaz de procesar las tarjetas de crédito y débito de todas las marcas nacionales e internacionales.... ...contar con más de 48.000 puntos de venta (P.O.S. point of sale) ubicados en una extensa variedad de comercios pequeños, medianos y grandes incluidas las cadenas de autoservicios a nivel nacional.”. Medianet S.A., servicio complementario y de menor penetración que Datafast, no muestra información referente al número de puntos de venta.</w:t>
      </w:r>
    </w:p>
    <w:p w:rsidR="00546C4A" w:rsidRPr="003F4532" w:rsidRDefault="00546C4A" w:rsidP="0030228E">
      <w:pPr>
        <w:pStyle w:val="Text"/>
        <w:spacing w:line="240" w:lineRule="auto"/>
        <w:rPr>
          <w:rFonts w:ascii="Arial" w:hAnsi="Arial" w:cs="Arial"/>
          <w:sz w:val="20"/>
          <w:szCs w:val="20"/>
        </w:rPr>
      </w:pP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 xml:space="preserve">Cruzando la información entregada por la SBS, se puede deducir que la diferencia entre el número de establecimientos con P.O.S, relacionados a través de su Registro Único de Contribuyente, corresponde a que muchos establecimientos, como las grandes cadenas de supermercados, tienen </w:t>
      </w:r>
      <w:r w:rsidR="00D90A07" w:rsidRPr="003B58CB">
        <w:rPr>
          <w:rFonts w:ascii="Arial" w:hAnsi="Arial" w:cs="Arial"/>
          <w:kern w:val="0"/>
          <w:sz w:val="20"/>
          <w:szCs w:val="20"/>
          <w:lang w:val="es-EC" w:eastAsia="es-ES"/>
        </w:rPr>
        <w:t>más</w:t>
      </w:r>
      <w:r w:rsidRPr="003B58CB">
        <w:rPr>
          <w:rFonts w:ascii="Arial" w:hAnsi="Arial" w:cs="Arial"/>
          <w:kern w:val="0"/>
          <w:sz w:val="20"/>
          <w:szCs w:val="20"/>
          <w:lang w:val="es-EC" w:eastAsia="es-ES"/>
        </w:rPr>
        <w:t xml:space="preserve"> de un P.O.S en cada local y que cada local adicional se identifica con un mismo RUC de establecimiento en la SBS. </w:t>
      </w:r>
    </w:p>
    <w:p w:rsidR="00546C4A" w:rsidRPr="003B58CB" w:rsidRDefault="00546C4A" w:rsidP="003B58CB">
      <w:pPr>
        <w:suppressAutoHyphens w:val="0"/>
        <w:ind w:firstLine="709"/>
        <w:jc w:val="both"/>
        <w:rPr>
          <w:rFonts w:ascii="Arial" w:hAnsi="Arial" w:cs="Arial"/>
          <w:kern w:val="0"/>
          <w:sz w:val="20"/>
          <w:szCs w:val="20"/>
          <w:lang w:val="es-EC" w:eastAsia="es-ES"/>
        </w:rPr>
      </w:pPr>
    </w:p>
    <w:p w:rsidR="00546C4A" w:rsidRPr="003F4532" w:rsidRDefault="00546C4A" w:rsidP="003B58CB">
      <w:pPr>
        <w:suppressAutoHyphens w:val="0"/>
        <w:ind w:firstLine="709"/>
        <w:jc w:val="both"/>
        <w:rPr>
          <w:rFonts w:ascii="Arial" w:hAnsi="Arial" w:cs="Arial"/>
          <w:sz w:val="20"/>
          <w:szCs w:val="20"/>
          <w:lang w:val="es-EC"/>
        </w:rPr>
      </w:pPr>
      <w:r w:rsidRPr="003B58CB">
        <w:rPr>
          <w:rFonts w:ascii="Arial" w:hAnsi="Arial" w:cs="Arial"/>
          <w:kern w:val="0"/>
          <w:sz w:val="20"/>
          <w:szCs w:val="20"/>
          <w:lang w:val="es-EC" w:eastAsia="es-ES"/>
        </w:rPr>
        <w:t>Considerando la diferencia de 18.000 P.</w:t>
      </w:r>
      <w:r w:rsidR="00517061" w:rsidRPr="003B58CB">
        <w:rPr>
          <w:rFonts w:ascii="Arial" w:hAnsi="Arial" w:cs="Arial"/>
          <w:kern w:val="0"/>
          <w:sz w:val="20"/>
          <w:szCs w:val="20"/>
          <w:lang w:val="es-EC" w:eastAsia="es-ES"/>
        </w:rPr>
        <w:t>O.S</w:t>
      </w:r>
      <w:r w:rsidRPr="003B58CB">
        <w:rPr>
          <w:rFonts w:ascii="Arial" w:hAnsi="Arial" w:cs="Arial"/>
          <w:kern w:val="0"/>
          <w:sz w:val="20"/>
          <w:szCs w:val="20"/>
          <w:lang w:val="es-EC" w:eastAsia="es-ES"/>
        </w:rPr>
        <w:t xml:space="preserve"> entre la base mínima entregada por la SBS y el valor socializado por el proveedor dominante de mercado, se puede </w:t>
      </w:r>
      <w:r w:rsidRPr="003B58CB">
        <w:rPr>
          <w:rFonts w:ascii="Arial" w:hAnsi="Arial" w:cs="Arial"/>
          <w:kern w:val="0"/>
          <w:sz w:val="20"/>
          <w:szCs w:val="20"/>
          <w:lang w:val="es-EC" w:eastAsia="es-ES"/>
        </w:rPr>
        <w:lastRenderedPageBreak/>
        <w:t xml:space="preserve">asumir el valor medio entre estos, dentro de un margen de error aceptable como el número </w:t>
      </w:r>
      <w:r w:rsidRPr="003F4532">
        <w:rPr>
          <w:rFonts w:ascii="Arial" w:hAnsi="Arial" w:cs="Arial"/>
          <w:sz w:val="20"/>
          <w:szCs w:val="20"/>
          <w:lang w:val="es-EC"/>
        </w:rPr>
        <w:t>de P.O.S disponibles, cuyo valor referente será de 29.703 + 9000, es decir 38.703.</w:t>
      </w:r>
    </w:p>
    <w:p w:rsidR="00546C4A" w:rsidRPr="003F4532" w:rsidRDefault="00546C4A" w:rsidP="0030228E">
      <w:pPr>
        <w:pStyle w:val="Text"/>
        <w:spacing w:line="240" w:lineRule="auto"/>
        <w:rPr>
          <w:rFonts w:ascii="Arial" w:hAnsi="Arial" w:cs="Arial"/>
          <w:sz w:val="20"/>
          <w:szCs w:val="20"/>
          <w:lang w:val="es-EC"/>
        </w:rPr>
      </w:pP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 xml:space="preserve">En lo que tiene que ver a cajeros automáticos, en la misma publicación de diario El Comercio, del 16 de septiembre de 2013, citada previamente, menciona que en Ecuador </w:t>
      </w:r>
      <w:r w:rsidR="003F4532" w:rsidRPr="003B58CB">
        <w:rPr>
          <w:rFonts w:ascii="Arial" w:hAnsi="Arial" w:cs="Arial"/>
          <w:kern w:val="0"/>
          <w:sz w:val="20"/>
          <w:szCs w:val="20"/>
          <w:lang w:val="es-EC" w:eastAsia="es-ES"/>
        </w:rPr>
        <w:t>existen….</w:t>
      </w:r>
      <w:r w:rsidRPr="003B58CB">
        <w:rPr>
          <w:rFonts w:ascii="Arial" w:hAnsi="Arial" w:cs="Arial"/>
          <w:kern w:val="0"/>
          <w:sz w:val="20"/>
          <w:szCs w:val="20"/>
          <w:lang w:val="es-EC" w:eastAsia="es-ES"/>
        </w:rPr>
        <w:t xml:space="preserve"> </w:t>
      </w:r>
      <w:r w:rsidR="003F4532" w:rsidRPr="003B58CB">
        <w:rPr>
          <w:rFonts w:ascii="Arial" w:hAnsi="Arial" w:cs="Arial"/>
          <w:kern w:val="0"/>
          <w:sz w:val="20"/>
          <w:szCs w:val="20"/>
          <w:lang w:val="es-EC" w:eastAsia="es-ES"/>
        </w:rPr>
        <w:t>más</w:t>
      </w:r>
      <w:r w:rsidRPr="003B58CB">
        <w:rPr>
          <w:rFonts w:ascii="Arial" w:hAnsi="Arial" w:cs="Arial"/>
          <w:kern w:val="0"/>
          <w:sz w:val="20"/>
          <w:szCs w:val="20"/>
          <w:lang w:val="es-EC" w:eastAsia="es-ES"/>
        </w:rPr>
        <w:t xml:space="preserve"> de 3500 cajeros automáticos, de los cuales el banco de mayor tamaño del país, “Banco del Pichincha”, socializa en su página web contar con una “red de cajeros automáticos formada por más de 820 ATM´</w:t>
      </w:r>
      <w:r w:rsidR="00517061" w:rsidRPr="003B58CB">
        <w:rPr>
          <w:rFonts w:ascii="Arial" w:hAnsi="Arial" w:cs="Arial"/>
          <w:kern w:val="0"/>
          <w:sz w:val="20"/>
          <w:szCs w:val="20"/>
          <w:lang w:val="es-EC" w:eastAsia="es-ES"/>
        </w:rPr>
        <w:t>s, ….</w:t>
      </w:r>
      <w:r w:rsidRPr="003B58CB">
        <w:rPr>
          <w:rFonts w:ascii="Arial" w:hAnsi="Arial" w:cs="Arial"/>
          <w:kern w:val="0"/>
          <w:sz w:val="20"/>
          <w:szCs w:val="20"/>
          <w:lang w:val="es-EC" w:eastAsia="es-ES"/>
        </w:rPr>
        <w:t>54 depositarios de cheques y próximamente 20 depositarios de efectivo y más de 70 terminales de auto consulta,.... Distribuidos en 95 cantones del país.”, con lo se tiene el número mínimo de cantones servidos con los 3500 cajeros.</w:t>
      </w:r>
    </w:p>
    <w:p w:rsidR="00546C4A" w:rsidRPr="003B58CB" w:rsidRDefault="00546C4A" w:rsidP="003B58CB">
      <w:pPr>
        <w:suppressAutoHyphens w:val="0"/>
        <w:ind w:firstLine="709"/>
        <w:jc w:val="both"/>
        <w:rPr>
          <w:rFonts w:ascii="Arial" w:hAnsi="Arial" w:cs="Arial"/>
          <w:kern w:val="0"/>
          <w:sz w:val="20"/>
          <w:szCs w:val="20"/>
          <w:lang w:val="es-EC" w:eastAsia="es-ES"/>
        </w:rPr>
      </w:pP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Esta información se muestra consolidada en la siguiente tabla resumen.</w:t>
      </w:r>
    </w:p>
    <w:p w:rsidR="00546C4A" w:rsidRDefault="00546C4A" w:rsidP="0030228E">
      <w:pPr>
        <w:pStyle w:val="Text"/>
        <w:spacing w:line="240" w:lineRule="auto"/>
        <w:rPr>
          <w:rFonts w:ascii="Arial" w:hAnsi="Arial" w:cs="Arial"/>
          <w:sz w:val="20"/>
          <w:szCs w:val="20"/>
          <w:lang w:val="es-EC"/>
        </w:rPr>
      </w:pPr>
    </w:p>
    <w:p w:rsidR="003F4532" w:rsidRPr="003F4532" w:rsidRDefault="003F4532" w:rsidP="00004D4E">
      <w:pPr>
        <w:pStyle w:val="Tabla"/>
        <w:spacing w:after="0"/>
        <w:jc w:val="center"/>
        <w:rPr>
          <w:rFonts w:ascii="Arial" w:hAnsi="Arial" w:cs="Arial"/>
          <w:sz w:val="20"/>
          <w:szCs w:val="20"/>
          <w:lang w:val="es-EC"/>
        </w:rPr>
      </w:pPr>
      <w:r w:rsidRPr="003F4532">
        <w:rPr>
          <w:rFonts w:ascii="Arial" w:eastAsiaTheme="minorEastAsia" w:hAnsi="Arial" w:cs="Arial"/>
          <w:b/>
          <w:i w:val="0"/>
          <w:iCs w:val="0"/>
          <w:kern w:val="0"/>
          <w:sz w:val="20"/>
          <w:szCs w:val="20"/>
          <w:lang w:val="es-EC" w:eastAsia="es-EC"/>
        </w:rPr>
        <w:t xml:space="preserve">Tabla </w:t>
      </w:r>
      <w:r w:rsidRPr="003F4532">
        <w:rPr>
          <w:rFonts w:ascii="Arial" w:eastAsiaTheme="minorEastAsia" w:hAnsi="Arial" w:cs="Arial"/>
          <w:b/>
          <w:i w:val="0"/>
          <w:iCs w:val="0"/>
          <w:kern w:val="0"/>
          <w:sz w:val="20"/>
          <w:szCs w:val="20"/>
          <w:lang w:val="es-EC" w:eastAsia="es-EC"/>
        </w:rPr>
        <w:fldChar w:fldCharType="begin"/>
      </w:r>
      <w:r w:rsidRPr="003F4532">
        <w:rPr>
          <w:rFonts w:ascii="Arial" w:eastAsiaTheme="minorEastAsia" w:hAnsi="Arial" w:cs="Arial"/>
          <w:b/>
          <w:i w:val="0"/>
          <w:iCs w:val="0"/>
          <w:kern w:val="0"/>
          <w:sz w:val="20"/>
          <w:szCs w:val="20"/>
          <w:lang w:val="es-EC" w:eastAsia="es-EC"/>
        </w:rPr>
        <w:instrText xml:space="preserve"> SEQ "Tabla" \* ARABIC </w:instrText>
      </w:r>
      <w:r w:rsidRPr="003F4532">
        <w:rPr>
          <w:rFonts w:ascii="Arial" w:eastAsiaTheme="minorEastAsia" w:hAnsi="Arial" w:cs="Arial"/>
          <w:b/>
          <w:i w:val="0"/>
          <w:iCs w:val="0"/>
          <w:kern w:val="0"/>
          <w:sz w:val="20"/>
          <w:szCs w:val="20"/>
          <w:lang w:val="es-EC" w:eastAsia="es-EC"/>
        </w:rPr>
        <w:fldChar w:fldCharType="separate"/>
      </w:r>
      <w:r w:rsidR="00D9796B">
        <w:rPr>
          <w:rFonts w:ascii="Arial" w:eastAsiaTheme="minorEastAsia" w:hAnsi="Arial" w:cs="Arial"/>
          <w:b/>
          <w:i w:val="0"/>
          <w:iCs w:val="0"/>
          <w:noProof/>
          <w:kern w:val="0"/>
          <w:sz w:val="20"/>
          <w:szCs w:val="20"/>
          <w:lang w:val="es-EC" w:eastAsia="es-EC"/>
        </w:rPr>
        <w:t>4</w:t>
      </w:r>
      <w:r w:rsidRPr="003F4532">
        <w:rPr>
          <w:rFonts w:ascii="Arial" w:eastAsiaTheme="minorEastAsia" w:hAnsi="Arial" w:cs="Arial"/>
          <w:b/>
          <w:i w:val="0"/>
          <w:iCs w:val="0"/>
          <w:kern w:val="0"/>
          <w:sz w:val="20"/>
          <w:szCs w:val="20"/>
          <w:lang w:val="es-EC" w:eastAsia="es-EC"/>
        </w:rPr>
        <w:fldChar w:fldCharType="end"/>
      </w:r>
      <w:r w:rsidRPr="003F4532">
        <w:rPr>
          <w:rFonts w:ascii="Arial" w:eastAsiaTheme="minorEastAsia" w:hAnsi="Arial" w:cs="Arial"/>
          <w:b/>
          <w:i w:val="0"/>
          <w:iCs w:val="0"/>
          <w:kern w:val="0"/>
          <w:sz w:val="20"/>
          <w:szCs w:val="20"/>
          <w:lang w:val="es-EC" w:eastAsia="es-EC"/>
        </w:rPr>
        <w:t xml:space="preserve"> </w:t>
      </w:r>
      <w:r w:rsidRPr="0021172A">
        <w:rPr>
          <w:rFonts w:ascii="Arial" w:eastAsiaTheme="minorEastAsia" w:hAnsi="Arial" w:cs="Arial"/>
          <w:i w:val="0"/>
          <w:iCs w:val="0"/>
          <w:kern w:val="0"/>
          <w:sz w:val="20"/>
          <w:szCs w:val="20"/>
          <w:lang w:val="es-EC" w:eastAsia="es-EC"/>
        </w:rPr>
        <w:t>Tabla resumen de datos de tarjetas de débito y P.O.S</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200"/>
        <w:gridCol w:w="1595"/>
      </w:tblGrid>
      <w:tr w:rsidR="00546C4A" w:rsidRPr="003F4532" w:rsidTr="00004D4E">
        <w:trPr>
          <w:jc w:val="center"/>
        </w:trPr>
        <w:tc>
          <w:tcPr>
            <w:tcW w:w="4200" w:type="dxa"/>
            <w:tcBorders>
              <w:top w:val="single" w:sz="1" w:space="0" w:color="000000"/>
              <w:left w:val="single" w:sz="1" w:space="0" w:color="000000"/>
              <w:bottom w:val="single" w:sz="1" w:space="0" w:color="000000"/>
            </w:tcBorders>
            <w:shd w:val="clear" w:color="auto" w:fill="auto"/>
          </w:tcPr>
          <w:p w:rsidR="00546C4A" w:rsidRPr="003F4532" w:rsidRDefault="00546C4A" w:rsidP="00D90A07">
            <w:pPr>
              <w:pStyle w:val="Contenidodelatabla"/>
              <w:jc w:val="center"/>
              <w:rPr>
                <w:rFonts w:ascii="Arial" w:hAnsi="Arial" w:cs="Arial"/>
                <w:b/>
                <w:bCs/>
                <w:sz w:val="20"/>
                <w:szCs w:val="20"/>
              </w:rPr>
            </w:pPr>
            <w:r w:rsidRPr="003F4532">
              <w:rPr>
                <w:rFonts w:ascii="Arial" w:hAnsi="Arial" w:cs="Arial"/>
                <w:b/>
                <w:bCs/>
                <w:sz w:val="20"/>
                <w:szCs w:val="20"/>
              </w:rPr>
              <w:t>Variable</w:t>
            </w:r>
          </w:p>
        </w:tc>
        <w:tc>
          <w:tcPr>
            <w:tcW w:w="1595" w:type="dxa"/>
            <w:tcBorders>
              <w:top w:val="single" w:sz="1" w:space="0" w:color="000000"/>
              <w:left w:val="single" w:sz="1" w:space="0" w:color="000000"/>
              <w:bottom w:val="single" w:sz="1" w:space="0" w:color="000000"/>
              <w:right w:val="single" w:sz="1" w:space="0" w:color="000000"/>
            </w:tcBorders>
            <w:shd w:val="clear" w:color="auto" w:fill="auto"/>
          </w:tcPr>
          <w:p w:rsidR="00546C4A" w:rsidRPr="003F4532" w:rsidRDefault="00546C4A" w:rsidP="00D90A07">
            <w:pPr>
              <w:pStyle w:val="Contenidodelatabla"/>
              <w:jc w:val="center"/>
              <w:rPr>
                <w:rFonts w:ascii="Arial" w:hAnsi="Arial" w:cs="Arial"/>
                <w:sz w:val="20"/>
                <w:szCs w:val="20"/>
              </w:rPr>
            </w:pPr>
            <w:r w:rsidRPr="003F4532">
              <w:rPr>
                <w:rFonts w:ascii="Arial" w:hAnsi="Arial" w:cs="Arial"/>
                <w:b/>
                <w:bCs/>
                <w:sz w:val="20"/>
                <w:szCs w:val="20"/>
              </w:rPr>
              <w:t>Valor</w:t>
            </w:r>
          </w:p>
        </w:tc>
      </w:tr>
      <w:tr w:rsidR="00546C4A" w:rsidRPr="003F4532" w:rsidTr="00004D4E">
        <w:trPr>
          <w:jc w:val="center"/>
        </w:trPr>
        <w:tc>
          <w:tcPr>
            <w:tcW w:w="4200" w:type="dxa"/>
            <w:tcBorders>
              <w:left w:val="single" w:sz="1" w:space="0" w:color="000000"/>
              <w:bottom w:val="single" w:sz="1" w:space="0" w:color="000000"/>
            </w:tcBorders>
            <w:shd w:val="clear" w:color="auto" w:fill="auto"/>
          </w:tcPr>
          <w:p w:rsidR="00546C4A" w:rsidRPr="003F4532" w:rsidRDefault="00546C4A" w:rsidP="0030228E">
            <w:pPr>
              <w:pStyle w:val="Contenidodelatabla"/>
              <w:jc w:val="both"/>
              <w:rPr>
                <w:rFonts w:ascii="Arial" w:hAnsi="Arial" w:cs="Arial"/>
                <w:sz w:val="20"/>
                <w:szCs w:val="20"/>
              </w:rPr>
            </w:pPr>
            <w:r w:rsidRPr="003F4532">
              <w:rPr>
                <w:rFonts w:ascii="Arial" w:hAnsi="Arial" w:cs="Arial"/>
                <w:sz w:val="20"/>
                <w:szCs w:val="20"/>
              </w:rPr>
              <w:t>Tarjeta-habientes</w:t>
            </w:r>
          </w:p>
        </w:tc>
        <w:tc>
          <w:tcPr>
            <w:tcW w:w="1595" w:type="dxa"/>
            <w:tcBorders>
              <w:left w:val="single" w:sz="1" w:space="0" w:color="000000"/>
              <w:bottom w:val="single" w:sz="1" w:space="0" w:color="000000"/>
              <w:right w:val="single" w:sz="1" w:space="0" w:color="000000"/>
            </w:tcBorders>
            <w:shd w:val="clear" w:color="auto" w:fill="auto"/>
          </w:tcPr>
          <w:p w:rsidR="00546C4A" w:rsidRPr="003F4532" w:rsidRDefault="00546C4A" w:rsidP="0030228E">
            <w:pPr>
              <w:pStyle w:val="Contenidodelatabla"/>
              <w:jc w:val="both"/>
              <w:rPr>
                <w:rFonts w:ascii="Arial" w:hAnsi="Arial" w:cs="Arial"/>
                <w:sz w:val="20"/>
                <w:szCs w:val="20"/>
              </w:rPr>
            </w:pPr>
            <w:r w:rsidRPr="003F4532">
              <w:rPr>
                <w:rFonts w:ascii="Arial" w:hAnsi="Arial" w:cs="Arial"/>
                <w:sz w:val="20"/>
                <w:szCs w:val="20"/>
              </w:rPr>
              <w:t>1'900.000</w:t>
            </w:r>
          </w:p>
        </w:tc>
      </w:tr>
      <w:tr w:rsidR="00546C4A" w:rsidRPr="003F4532" w:rsidTr="00004D4E">
        <w:trPr>
          <w:jc w:val="center"/>
        </w:trPr>
        <w:tc>
          <w:tcPr>
            <w:tcW w:w="4200" w:type="dxa"/>
            <w:tcBorders>
              <w:left w:val="single" w:sz="1" w:space="0" w:color="000000"/>
              <w:bottom w:val="single" w:sz="1" w:space="0" w:color="000000"/>
            </w:tcBorders>
            <w:shd w:val="clear" w:color="auto" w:fill="auto"/>
          </w:tcPr>
          <w:p w:rsidR="00546C4A" w:rsidRPr="003F4532" w:rsidRDefault="00546C4A" w:rsidP="0030228E">
            <w:pPr>
              <w:pStyle w:val="Contenidodelatabla"/>
              <w:jc w:val="both"/>
              <w:rPr>
                <w:rFonts w:ascii="Arial" w:hAnsi="Arial" w:cs="Arial"/>
                <w:sz w:val="20"/>
                <w:szCs w:val="20"/>
              </w:rPr>
            </w:pPr>
            <w:r w:rsidRPr="003F4532">
              <w:rPr>
                <w:rFonts w:ascii="Arial" w:hAnsi="Arial" w:cs="Arial"/>
                <w:sz w:val="20"/>
                <w:szCs w:val="20"/>
              </w:rPr>
              <w:t>Número de puntos de servicio</w:t>
            </w:r>
          </w:p>
        </w:tc>
        <w:tc>
          <w:tcPr>
            <w:tcW w:w="1595" w:type="dxa"/>
            <w:tcBorders>
              <w:left w:val="single" w:sz="1" w:space="0" w:color="000000"/>
              <w:bottom w:val="single" w:sz="1" w:space="0" w:color="000000"/>
              <w:right w:val="single" w:sz="1" w:space="0" w:color="000000"/>
            </w:tcBorders>
            <w:shd w:val="clear" w:color="auto" w:fill="auto"/>
          </w:tcPr>
          <w:p w:rsidR="00546C4A" w:rsidRPr="003F4532" w:rsidRDefault="00546C4A" w:rsidP="0030228E">
            <w:pPr>
              <w:pStyle w:val="Contenidodelatabla"/>
              <w:jc w:val="both"/>
              <w:rPr>
                <w:rFonts w:ascii="Arial" w:hAnsi="Arial" w:cs="Arial"/>
                <w:sz w:val="20"/>
                <w:szCs w:val="20"/>
              </w:rPr>
            </w:pPr>
            <w:r w:rsidRPr="003F4532">
              <w:rPr>
                <w:rFonts w:ascii="Arial" w:hAnsi="Arial" w:cs="Arial"/>
                <w:sz w:val="20"/>
                <w:szCs w:val="20"/>
              </w:rPr>
              <w:t>38.703</w:t>
            </w:r>
          </w:p>
        </w:tc>
      </w:tr>
      <w:tr w:rsidR="00546C4A" w:rsidRPr="003F4532" w:rsidTr="00004D4E">
        <w:trPr>
          <w:jc w:val="center"/>
        </w:trPr>
        <w:tc>
          <w:tcPr>
            <w:tcW w:w="4200" w:type="dxa"/>
            <w:tcBorders>
              <w:left w:val="single" w:sz="1" w:space="0" w:color="000000"/>
              <w:bottom w:val="single" w:sz="1" w:space="0" w:color="000000"/>
            </w:tcBorders>
            <w:shd w:val="clear" w:color="auto" w:fill="auto"/>
          </w:tcPr>
          <w:p w:rsidR="00546C4A" w:rsidRPr="003F4532" w:rsidRDefault="00546C4A" w:rsidP="0030228E">
            <w:pPr>
              <w:pStyle w:val="Contenidodelatabla"/>
              <w:jc w:val="both"/>
              <w:rPr>
                <w:rFonts w:ascii="Arial" w:hAnsi="Arial" w:cs="Arial"/>
                <w:sz w:val="20"/>
                <w:szCs w:val="20"/>
              </w:rPr>
            </w:pPr>
            <w:r w:rsidRPr="003F4532">
              <w:rPr>
                <w:rFonts w:ascii="Arial" w:hAnsi="Arial" w:cs="Arial"/>
                <w:sz w:val="20"/>
                <w:szCs w:val="20"/>
              </w:rPr>
              <w:t>Número de cajeros automáticos</w:t>
            </w:r>
          </w:p>
        </w:tc>
        <w:tc>
          <w:tcPr>
            <w:tcW w:w="1595" w:type="dxa"/>
            <w:tcBorders>
              <w:left w:val="single" w:sz="1" w:space="0" w:color="000000"/>
              <w:bottom w:val="single" w:sz="1" w:space="0" w:color="000000"/>
              <w:right w:val="single" w:sz="1" w:space="0" w:color="000000"/>
            </w:tcBorders>
            <w:shd w:val="clear" w:color="auto" w:fill="auto"/>
          </w:tcPr>
          <w:p w:rsidR="00546C4A" w:rsidRPr="003F4532" w:rsidRDefault="00546C4A" w:rsidP="0030228E">
            <w:pPr>
              <w:pStyle w:val="Contenidodelatabla"/>
              <w:jc w:val="both"/>
              <w:rPr>
                <w:rFonts w:ascii="Arial" w:hAnsi="Arial" w:cs="Arial"/>
                <w:sz w:val="20"/>
                <w:szCs w:val="20"/>
              </w:rPr>
            </w:pPr>
            <w:r w:rsidRPr="003F4532">
              <w:rPr>
                <w:rFonts w:ascii="Arial" w:hAnsi="Arial" w:cs="Arial"/>
                <w:sz w:val="20"/>
                <w:szCs w:val="20"/>
              </w:rPr>
              <w:t>4500</w:t>
            </w:r>
          </w:p>
        </w:tc>
      </w:tr>
      <w:tr w:rsidR="00546C4A" w:rsidRPr="003F4532" w:rsidTr="00004D4E">
        <w:trPr>
          <w:jc w:val="center"/>
        </w:trPr>
        <w:tc>
          <w:tcPr>
            <w:tcW w:w="4200" w:type="dxa"/>
            <w:tcBorders>
              <w:left w:val="single" w:sz="1" w:space="0" w:color="000000"/>
              <w:bottom w:val="single" w:sz="1" w:space="0" w:color="000000"/>
            </w:tcBorders>
            <w:shd w:val="clear" w:color="auto" w:fill="auto"/>
          </w:tcPr>
          <w:p w:rsidR="00546C4A" w:rsidRPr="003F4532" w:rsidRDefault="00546C4A" w:rsidP="0030228E">
            <w:pPr>
              <w:pStyle w:val="Contenidodelatabla"/>
              <w:jc w:val="center"/>
              <w:rPr>
                <w:rFonts w:ascii="Arial" w:hAnsi="Arial" w:cs="Arial"/>
                <w:sz w:val="20"/>
                <w:szCs w:val="20"/>
              </w:rPr>
            </w:pPr>
            <w:r w:rsidRPr="003F4532">
              <w:rPr>
                <w:rFonts w:ascii="Arial" w:hAnsi="Arial" w:cs="Arial"/>
                <w:sz w:val="20"/>
                <w:szCs w:val="20"/>
              </w:rPr>
              <w:t>Cobertura mínima de cantones servidos</w:t>
            </w:r>
          </w:p>
        </w:tc>
        <w:tc>
          <w:tcPr>
            <w:tcW w:w="1595" w:type="dxa"/>
            <w:tcBorders>
              <w:left w:val="single" w:sz="1" w:space="0" w:color="000000"/>
              <w:bottom w:val="single" w:sz="1" w:space="0" w:color="000000"/>
              <w:right w:val="single" w:sz="1" w:space="0" w:color="000000"/>
            </w:tcBorders>
            <w:shd w:val="clear" w:color="auto" w:fill="auto"/>
          </w:tcPr>
          <w:p w:rsidR="00546C4A" w:rsidRPr="003F4532" w:rsidRDefault="00546C4A" w:rsidP="0030228E">
            <w:pPr>
              <w:pStyle w:val="Contenidodelatabla"/>
              <w:jc w:val="both"/>
              <w:rPr>
                <w:rFonts w:ascii="Arial" w:hAnsi="Arial" w:cs="Arial"/>
                <w:sz w:val="20"/>
                <w:szCs w:val="20"/>
              </w:rPr>
            </w:pPr>
            <w:r w:rsidRPr="003F4532">
              <w:rPr>
                <w:rFonts w:ascii="Arial" w:hAnsi="Arial" w:cs="Arial"/>
                <w:sz w:val="20"/>
                <w:szCs w:val="20"/>
              </w:rPr>
              <w:t>95 de 221</w:t>
            </w:r>
          </w:p>
        </w:tc>
      </w:tr>
    </w:tbl>
    <w:p w:rsidR="00EF47BA" w:rsidRPr="003F4532" w:rsidRDefault="00EF47BA" w:rsidP="00EF47BA">
      <w:pPr>
        <w:jc w:val="both"/>
        <w:rPr>
          <w:rFonts w:ascii="Arial" w:hAnsi="Arial" w:cs="Arial"/>
          <w:b/>
          <w:sz w:val="20"/>
          <w:szCs w:val="20"/>
        </w:rPr>
      </w:pPr>
    </w:p>
    <w:p w:rsidR="003F4D7B" w:rsidRDefault="003F4D7B" w:rsidP="00004D4E">
      <w:pPr>
        <w:pStyle w:val="Prrafodelista"/>
        <w:suppressAutoHyphens w:val="0"/>
        <w:ind w:left="930" w:hanging="570"/>
        <w:jc w:val="both"/>
        <w:rPr>
          <w:rFonts w:ascii="Arial" w:hAnsi="Arial" w:cs="Arial"/>
          <w:b/>
          <w:kern w:val="0"/>
          <w:sz w:val="22"/>
          <w:lang w:val="es-EC" w:eastAsia="es-ES"/>
        </w:rPr>
      </w:pPr>
    </w:p>
    <w:p w:rsidR="00546C4A" w:rsidRPr="00004D4E" w:rsidRDefault="00004D4E" w:rsidP="00004D4E">
      <w:pPr>
        <w:pStyle w:val="Prrafodelista"/>
        <w:suppressAutoHyphens w:val="0"/>
        <w:ind w:left="930" w:hanging="570"/>
        <w:jc w:val="both"/>
        <w:rPr>
          <w:rFonts w:ascii="Arial" w:hAnsi="Arial" w:cs="Arial"/>
          <w:b/>
          <w:kern w:val="0"/>
          <w:sz w:val="22"/>
          <w:lang w:val="es-EC" w:eastAsia="es-ES"/>
        </w:rPr>
      </w:pPr>
      <w:r w:rsidRPr="00004D4E">
        <w:rPr>
          <w:rFonts w:ascii="Arial" w:hAnsi="Arial" w:cs="Arial"/>
          <w:b/>
          <w:kern w:val="0"/>
          <w:sz w:val="22"/>
          <w:lang w:val="es-EC" w:eastAsia="es-ES"/>
        </w:rPr>
        <w:t xml:space="preserve">3.3   </w:t>
      </w:r>
      <w:r w:rsidR="00EF47BA" w:rsidRPr="00004D4E">
        <w:rPr>
          <w:rFonts w:ascii="Arial" w:hAnsi="Arial" w:cs="Arial"/>
          <w:b/>
          <w:kern w:val="0"/>
          <w:sz w:val="22"/>
          <w:lang w:val="es-EC" w:eastAsia="es-ES"/>
        </w:rPr>
        <w:t>Experiencias de varios países con el dinero electrónico</w:t>
      </w:r>
    </w:p>
    <w:p w:rsidR="00EF47BA" w:rsidRPr="003F4532" w:rsidRDefault="00EF47BA" w:rsidP="0030228E">
      <w:pPr>
        <w:jc w:val="both"/>
        <w:rPr>
          <w:rFonts w:ascii="Arial" w:hAnsi="Arial" w:cs="Arial"/>
          <w:sz w:val="20"/>
          <w:szCs w:val="20"/>
        </w:rPr>
      </w:pP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A nivel mundial el dinero electrónico se ha ido implementando de manera sostenida como una opción válida para funcionar como medio de pago y permitir incluir a un gran sector de la población que antes no contaba con servicios financieros.</w:t>
      </w:r>
    </w:p>
    <w:p w:rsidR="00546C4A" w:rsidRPr="003B58CB" w:rsidRDefault="00546C4A" w:rsidP="003B58CB">
      <w:pPr>
        <w:suppressAutoHyphens w:val="0"/>
        <w:ind w:firstLine="709"/>
        <w:jc w:val="both"/>
        <w:rPr>
          <w:rFonts w:ascii="Arial" w:hAnsi="Arial" w:cs="Arial"/>
          <w:kern w:val="0"/>
          <w:sz w:val="20"/>
          <w:szCs w:val="20"/>
          <w:lang w:val="es-EC" w:eastAsia="es-ES"/>
        </w:rPr>
      </w:pP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 xml:space="preserve">En julio de 2014, Mireya Almazan de  GSM </w:t>
      </w:r>
      <w:r w:rsidR="00974243" w:rsidRPr="003B58CB">
        <w:rPr>
          <w:rFonts w:ascii="Arial" w:hAnsi="Arial" w:cs="Arial"/>
          <w:kern w:val="0"/>
          <w:sz w:val="20"/>
          <w:szCs w:val="20"/>
          <w:lang w:val="es-EC" w:eastAsia="es-ES"/>
        </w:rPr>
        <w:t>Association [</w:t>
      </w:r>
      <w:r w:rsidRPr="003B58CB">
        <w:rPr>
          <w:rFonts w:ascii="Arial" w:hAnsi="Arial" w:cs="Arial"/>
          <w:kern w:val="0"/>
          <w:sz w:val="20"/>
          <w:szCs w:val="20"/>
          <w:lang w:val="es-EC" w:eastAsia="es-ES"/>
        </w:rPr>
        <w:t>10], en su presentación “Dinero Móvil en América Latina”, en el evento “Dinero electrónico y Microseguros Oportunidades para América Latina y el Caribe”, presentó las cifras de cuentas registradas y activas de dinero electrónico, conforme a</w:t>
      </w:r>
      <w:r w:rsidR="003F4532" w:rsidRPr="003B58CB">
        <w:rPr>
          <w:rFonts w:ascii="Arial" w:hAnsi="Arial" w:cs="Arial"/>
          <w:kern w:val="0"/>
          <w:sz w:val="20"/>
          <w:szCs w:val="20"/>
          <w:lang w:val="es-EC" w:eastAsia="es-ES"/>
        </w:rPr>
        <w:t xml:space="preserve"> </w:t>
      </w:r>
      <w:r w:rsidRPr="003B58CB">
        <w:rPr>
          <w:rFonts w:ascii="Arial" w:hAnsi="Arial" w:cs="Arial"/>
          <w:kern w:val="0"/>
          <w:sz w:val="20"/>
          <w:szCs w:val="20"/>
          <w:lang w:val="es-EC" w:eastAsia="es-ES"/>
        </w:rPr>
        <w:t>l</w:t>
      </w:r>
      <w:r w:rsidR="003F4532" w:rsidRPr="003B58CB">
        <w:rPr>
          <w:rFonts w:ascii="Arial" w:hAnsi="Arial" w:cs="Arial"/>
          <w:kern w:val="0"/>
          <w:sz w:val="20"/>
          <w:szCs w:val="20"/>
          <w:lang w:val="es-EC" w:eastAsia="es-ES"/>
        </w:rPr>
        <w:t>a</w:t>
      </w:r>
      <w:r w:rsidRPr="003B58CB">
        <w:rPr>
          <w:rFonts w:ascii="Arial" w:hAnsi="Arial" w:cs="Arial"/>
          <w:kern w:val="0"/>
          <w:sz w:val="20"/>
          <w:szCs w:val="20"/>
          <w:lang w:val="es-EC" w:eastAsia="es-ES"/>
        </w:rPr>
        <w:t xml:space="preserve"> siguiente </w:t>
      </w:r>
      <w:r w:rsidR="003F4532" w:rsidRPr="003B58CB">
        <w:rPr>
          <w:rFonts w:ascii="Arial" w:hAnsi="Arial" w:cs="Arial"/>
          <w:kern w:val="0"/>
          <w:sz w:val="20"/>
          <w:szCs w:val="20"/>
          <w:lang w:val="es-EC" w:eastAsia="es-ES"/>
        </w:rPr>
        <w:t>figura</w:t>
      </w:r>
      <w:r w:rsidR="00EF6751" w:rsidRPr="003B58CB">
        <w:rPr>
          <w:rFonts w:ascii="Arial" w:hAnsi="Arial" w:cs="Arial"/>
          <w:kern w:val="0"/>
          <w:sz w:val="20"/>
          <w:szCs w:val="20"/>
          <w:lang w:val="es-EC" w:eastAsia="es-ES"/>
        </w:rPr>
        <w:t>.</w:t>
      </w:r>
      <w:r w:rsidRPr="003B58CB">
        <w:rPr>
          <w:rFonts w:ascii="Arial" w:hAnsi="Arial" w:cs="Arial"/>
          <w:kern w:val="0"/>
          <w:sz w:val="20"/>
          <w:szCs w:val="20"/>
          <w:lang w:val="es-EC" w:eastAsia="es-ES"/>
        </w:rPr>
        <w:t xml:space="preserve"> </w:t>
      </w:r>
    </w:p>
    <w:p w:rsidR="00EF6751" w:rsidRPr="003F4532" w:rsidRDefault="00EF6751" w:rsidP="0030228E">
      <w:pPr>
        <w:jc w:val="both"/>
        <w:rPr>
          <w:rFonts w:ascii="Arial" w:hAnsi="Arial" w:cs="Arial"/>
          <w:sz w:val="20"/>
          <w:szCs w:val="20"/>
        </w:rPr>
      </w:pPr>
    </w:p>
    <w:p w:rsidR="00546C4A" w:rsidRPr="003F4532" w:rsidRDefault="00546C4A" w:rsidP="0030228E">
      <w:pPr>
        <w:jc w:val="both"/>
        <w:rPr>
          <w:rFonts w:ascii="Arial" w:hAnsi="Arial" w:cs="Arial"/>
          <w:sz w:val="20"/>
          <w:szCs w:val="20"/>
        </w:rPr>
      </w:pPr>
      <w:r w:rsidRPr="003F4532">
        <w:rPr>
          <w:rFonts w:ascii="Arial" w:hAnsi="Arial" w:cs="Arial"/>
          <w:noProof/>
          <w:sz w:val="20"/>
          <w:szCs w:val="20"/>
          <w:lang w:val="es-EC" w:eastAsia="es-EC"/>
        </w:rPr>
        <w:lastRenderedPageBreak/>
        <w:drawing>
          <wp:anchor distT="0" distB="0" distL="0" distR="0" simplePos="0" relativeHeight="251661312" behindDoc="0" locked="0" layoutInCell="1" allowOverlap="1">
            <wp:simplePos x="0" y="0"/>
            <wp:positionH relativeFrom="margin">
              <wp:posOffset>215265</wp:posOffset>
            </wp:positionH>
            <wp:positionV relativeFrom="paragraph">
              <wp:posOffset>205740</wp:posOffset>
            </wp:positionV>
            <wp:extent cx="4086225" cy="2597785"/>
            <wp:effectExtent l="0" t="0" r="952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86225" cy="25977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46C4A" w:rsidRPr="003F4532" w:rsidRDefault="003F4532" w:rsidP="003D0A50">
      <w:pPr>
        <w:pStyle w:val="Tabla"/>
        <w:jc w:val="center"/>
        <w:rPr>
          <w:rFonts w:ascii="Arial" w:eastAsiaTheme="minorEastAsia" w:hAnsi="Arial" w:cs="Arial"/>
          <w:b/>
          <w:i w:val="0"/>
          <w:iCs w:val="0"/>
          <w:kern w:val="0"/>
          <w:sz w:val="20"/>
          <w:szCs w:val="20"/>
          <w:lang w:val="es-EC" w:eastAsia="es-EC"/>
        </w:rPr>
      </w:pPr>
      <w:r>
        <w:rPr>
          <w:rFonts w:ascii="Arial" w:eastAsiaTheme="minorEastAsia" w:hAnsi="Arial" w:cs="Arial"/>
          <w:b/>
          <w:i w:val="0"/>
          <w:iCs w:val="0"/>
          <w:kern w:val="0"/>
          <w:sz w:val="20"/>
          <w:szCs w:val="20"/>
          <w:lang w:val="es-EC" w:eastAsia="es-EC"/>
        </w:rPr>
        <w:t>Figura</w:t>
      </w:r>
      <w:r w:rsidR="0021172A">
        <w:rPr>
          <w:rFonts w:ascii="Arial" w:eastAsiaTheme="minorEastAsia" w:hAnsi="Arial" w:cs="Arial"/>
          <w:b/>
          <w:i w:val="0"/>
          <w:iCs w:val="0"/>
          <w:kern w:val="0"/>
          <w:sz w:val="20"/>
          <w:szCs w:val="20"/>
          <w:lang w:val="es-EC" w:eastAsia="es-EC"/>
        </w:rPr>
        <w:t xml:space="preserve"> 3</w:t>
      </w:r>
      <w:r w:rsidR="00546C4A" w:rsidRPr="003F4532">
        <w:rPr>
          <w:rFonts w:ascii="Arial" w:eastAsiaTheme="minorEastAsia" w:hAnsi="Arial" w:cs="Arial"/>
          <w:b/>
          <w:i w:val="0"/>
          <w:iCs w:val="0"/>
          <w:kern w:val="0"/>
          <w:sz w:val="20"/>
          <w:szCs w:val="20"/>
          <w:lang w:val="es-EC" w:eastAsia="es-EC"/>
        </w:rPr>
        <w:t xml:space="preserve"> </w:t>
      </w:r>
      <w:r w:rsidR="00546C4A" w:rsidRPr="0021172A">
        <w:rPr>
          <w:rFonts w:ascii="Arial" w:eastAsiaTheme="minorEastAsia" w:hAnsi="Arial" w:cs="Arial"/>
          <w:i w:val="0"/>
          <w:iCs w:val="0"/>
          <w:kern w:val="0"/>
          <w:sz w:val="20"/>
          <w:szCs w:val="20"/>
          <w:lang w:val="es-EC" w:eastAsia="es-EC"/>
        </w:rPr>
        <w:t>Cuentas registradas y activas de dinero electrónico en el mundo (Elaborado por la GSM Association)</w:t>
      </w:r>
    </w:p>
    <w:p w:rsidR="00546C4A" w:rsidRPr="003F4532" w:rsidRDefault="00546C4A" w:rsidP="0030228E">
      <w:pPr>
        <w:jc w:val="center"/>
        <w:rPr>
          <w:rFonts w:ascii="Arial" w:hAnsi="Arial" w:cs="Arial"/>
          <w:sz w:val="20"/>
          <w:szCs w:val="20"/>
        </w:rPr>
      </w:pPr>
    </w:p>
    <w:p w:rsidR="00546C4A" w:rsidRPr="003F4532" w:rsidRDefault="00546C4A" w:rsidP="0030228E">
      <w:pPr>
        <w:rPr>
          <w:rFonts w:ascii="Arial" w:hAnsi="Arial" w:cs="Arial"/>
          <w:sz w:val="20"/>
          <w:szCs w:val="20"/>
          <w:lang w:val="es-EC"/>
        </w:rPr>
      </w:pPr>
      <w:r w:rsidRPr="003F4532">
        <w:rPr>
          <w:rFonts w:ascii="Arial" w:hAnsi="Arial" w:cs="Arial"/>
          <w:sz w:val="20"/>
          <w:szCs w:val="20"/>
          <w:lang w:val="es-EC"/>
        </w:rPr>
        <w:t xml:space="preserve">En </w:t>
      </w:r>
      <w:r w:rsidR="00CF14A5">
        <w:rPr>
          <w:rFonts w:ascii="Arial" w:hAnsi="Arial" w:cs="Arial"/>
          <w:sz w:val="20"/>
          <w:szCs w:val="20"/>
          <w:lang w:val="es-EC"/>
        </w:rPr>
        <w:t>la figura 3</w:t>
      </w:r>
      <w:r w:rsidRPr="003F4532">
        <w:rPr>
          <w:rFonts w:ascii="Arial" w:hAnsi="Arial" w:cs="Arial"/>
          <w:sz w:val="20"/>
          <w:szCs w:val="20"/>
          <w:lang w:val="es-EC"/>
        </w:rPr>
        <w:t xml:space="preserve"> se puede apreciar que en Latino América y el Caribe existen 8.3 millones de cuentas registradas y 2.4 millones de cuentas activas.</w:t>
      </w:r>
    </w:p>
    <w:p w:rsidR="00422895" w:rsidRDefault="00422895" w:rsidP="00EF47BA">
      <w:pPr>
        <w:jc w:val="both"/>
        <w:rPr>
          <w:rFonts w:ascii="Arial" w:hAnsi="Arial" w:cs="Arial"/>
          <w:b/>
          <w:sz w:val="20"/>
          <w:szCs w:val="20"/>
        </w:rPr>
      </w:pPr>
    </w:p>
    <w:p w:rsidR="00546C4A" w:rsidRPr="003F4D7B" w:rsidRDefault="00546C4A" w:rsidP="003F4D7B">
      <w:pPr>
        <w:ind w:left="709"/>
        <w:jc w:val="both"/>
        <w:rPr>
          <w:rFonts w:ascii="Arial" w:hAnsi="Arial" w:cs="Arial"/>
          <w:b/>
          <w:sz w:val="20"/>
          <w:szCs w:val="20"/>
        </w:rPr>
      </w:pPr>
      <w:r w:rsidRPr="003F4532">
        <w:rPr>
          <w:rFonts w:ascii="Arial" w:hAnsi="Arial" w:cs="Arial"/>
          <w:b/>
          <w:sz w:val="20"/>
          <w:szCs w:val="20"/>
        </w:rPr>
        <w:t>Caso Filipinas</w:t>
      </w:r>
    </w:p>
    <w:p w:rsidR="00557D89" w:rsidRDefault="00557D89" w:rsidP="003B58CB">
      <w:pPr>
        <w:suppressAutoHyphens w:val="0"/>
        <w:ind w:firstLine="709"/>
        <w:jc w:val="both"/>
        <w:rPr>
          <w:rFonts w:ascii="Arial" w:hAnsi="Arial" w:cs="Arial"/>
          <w:kern w:val="0"/>
          <w:sz w:val="20"/>
          <w:szCs w:val="20"/>
          <w:lang w:val="es-EC" w:eastAsia="es-ES"/>
        </w:rPr>
      </w:pP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 xml:space="preserve">En Filipinas, </w:t>
      </w:r>
      <w:r w:rsidR="000D7D80" w:rsidRPr="003B58CB">
        <w:rPr>
          <w:rFonts w:ascii="Arial" w:hAnsi="Arial" w:cs="Arial"/>
          <w:kern w:val="0"/>
          <w:sz w:val="20"/>
          <w:szCs w:val="20"/>
          <w:lang w:val="es-EC" w:eastAsia="es-ES"/>
        </w:rPr>
        <w:t>más</w:t>
      </w:r>
      <w:r w:rsidRPr="003B58CB">
        <w:rPr>
          <w:rFonts w:ascii="Arial" w:hAnsi="Arial" w:cs="Arial"/>
          <w:kern w:val="0"/>
          <w:sz w:val="20"/>
          <w:szCs w:val="20"/>
          <w:lang w:val="es-EC" w:eastAsia="es-ES"/>
        </w:rPr>
        <w:t xml:space="preserve"> del 75% de los habitantes no tienen acceso a la banca, pero </w:t>
      </w:r>
      <w:r w:rsidR="000D7D80" w:rsidRPr="003B58CB">
        <w:rPr>
          <w:rFonts w:ascii="Arial" w:hAnsi="Arial" w:cs="Arial"/>
          <w:kern w:val="0"/>
          <w:sz w:val="20"/>
          <w:szCs w:val="20"/>
          <w:lang w:val="es-EC" w:eastAsia="es-ES"/>
        </w:rPr>
        <w:t>más</w:t>
      </w:r>
      <w:r w:rsidRPr="003B58CB">
        <w:rPr>
          <w:rFonts w:ascii="Arial" w:hAnsi="Arial" w:cs="Arial"/>
          <w:kern w:val="0"/>
          <w:sz w:val="20"/>
          <w:szCs w:val="20"/>
          <w:lang w:val="es-EC" w:eastAsia="es-ES"/>
        </w:rPr>
        <w:t xml:space="preserve"> del 90% de ellos tienen celulares. Globe Telecom, la segunda operadora en Filipinas identificó esta realidad y  lanzó el servicio gcash, que permite usar los teléfonos celulares como cartera móvil, adicionalmente, diez millones de Filipinos migrantes cada año envían remesas por veinte mil millones de dólares[11], de los cuales se estima que el 50% de ese dinero va al sector rural, el mismo que casi no tiene acceso a servicios bancario, pero con la cobertura del servicio gcash se ha conseguido extender la cobertura para tener acceso al dinero, y cancelar servicios básicos, también posee acceso a cajeros automáticos conectado a su sim para acceder al instante a efectivo. Gcash, procesa actualmente cerca de diez millones de dólares de remesas internacionales al mes, aunque Gxchange no era </w:t>
      </w:r>
      <w:r w:rsidR="00517061" w:rsidRPr="003B58CB">
        <w:rPr>
          <w:rFonts w:ascii="Arial" w:hAnsi="Arial" w:cs="Arial"/>
          <w:kern w:val="0"/>
          <w:sz w:val="20"/>
          <w:szCs w:val="20"/>
          <w:lang w:val="es-EC" w:eastAsia="es-ES"/>
        </w:rPr>
        <w:t>banco, el</w:t>
      </w:r>
      <w:r w:rsidRPr="003B58CB">
        <w:rPr>
          <w:rFonts w:ascii="Arial" w:hAnsi="Arial" w:cs="Arial"/>
          <w:kern w:val="0"/>
          <w:sz w:val="20"/>
          <w:szCs w:val="20"/>
          <w:lang w:val="es-EC" w:eastAsia="es-ES"/>
        </w:rPr>
        <w:t xml:space="preserve"> Banco Central de Filipinas BSP, reconoció y aprobó a su producto gcash en el 2005[12]. </w:t>
      </w:r>
    </w:p>
    <w:p w:rsidR="00546C4A" w:rsidRPr="003F4532" w:rsidRDefault="00546C4A" w:rsidP="0030228E">
      <w:pPr>
        <w:rPr>
          <w:rFonts w:ascii="Arial" w:hAnsi="Arial" w:cs="Arial"/>
          <w:sz w:val="20"/>
          <w:szCs w:val="20"/>
        </w:rPr>
      </w:pPr>
    </w:p>
    <w:p w:rsidR="00546C4A" w:rsidRPr="003F4532" w:rsidRDefault="00546C4A" w:rsidP="003F4D7B">
      <w:pPr>
        <w:ind w:left="709"/>
        <w:jc w:val="both"/>
        <w:rPr>
          <w:rFonts w:ascii="Arial" w:hAnsi="Arial" w:cs="Arial"/>
          <w:b/>
          <w:sz w:val="20"/>
          <w:szCs w:val="20"/>
        </w:rPr>
      </w:pPr>
      <w:r w:rsidRPr="003F4532">
        <w:rPr>
          <w:rFonts w:ascii="Arial" w:hAnsi="Arial" w:cs="Arial"/>
          <w:b/>
          <w:sz w:val="20"/>
          <w:szCs w:val="20"/>
        </w:rPr>
        <w:t>Caso Bolivia</w:t>
      </w:r>
    </w:p>
    <w:p w:rsidR="00557D89" w:rsidRDefault="00557D89" w:rsidP="003B58CB">
      <w:pPr>
        <w:suppressAutoHyphens w:val="0"/>
        <w:ind w:firstLine="709"/>
        <w:jc w:val="both"/>
        <w:rPr>
          <w:rFonts w:ascii="Arial" w:hAnsi="Arial" w:cs="Arial"/>
          <w:kern w:val="0"/>
          <w:sz w:val="20"/>
          <w:szCs w:val="20"/>
          <w:lang w:val="es-EC" w:eastAsia="es-ES"/>
        </w:rPr>
      </w:pP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 xml:space="preserve">El Banco Central de Bolivia (BCB) y la Autoridad de Supervisión del Sistema Financiero (ASFI) emitieron la resolución 772/2011 para implementar el servicio de la billetera móvil que permite la transferencia de dinero entre teléfonos, que permitirá a los usuarios cargar dinero electrónico en la billetera móvil desde corresponsales financieros y no financieros a los teléfonos celulares, transferencia de dinero electrónico entre teléfonos celulares, hacer efectivo el dinero electrónico en billetes y monedas a través de corresponsales financieros y no financieros, consulta de </w:t>
      </w:r>
      <w:r w:rsidRPr="003B58CB">
        <w:rPr>
          <w:rFonts w:ascii="Arial" w:hAnsi="Arial" w:cs="Arial"/>
          <w:kern w:val="0"/>
          <w:sz w:val="20"/>
          <w:szCs w:val="20"/>
          <w:lang w:val="es-EC" w:eastAsia="es-ES"/>
        </w:rPr>
        <w:lastRenderedPageBreak/>
        <w:t xml:space="preserve">saldos en la billetera móvil vinculada al teléfono celular. Para los giros que se realicen no existe limitaciones por el modelo o antigüedad del aparato celular, el requisito es que cuente con servicio de SMS, el monto a cargar puede variar desde 1 a 1500 </w:t>
      </w:r>
      <w:r w:rsidR="000D7D80" w:rsidRPr="003B58CB">
        <w:rPr>
          <w:rFonts w:ascii="Arial" w:hAnsi="Arial" w:cs="Arial"/>
          <w:kern w:val="0"/>
          <w:sz w:val="20"/>
          <w:szCs w:val="20"/>
          <w:lang w:val="es-EC" w:eastAsia="es-ES"/>
        </w:rPr>
        <w:t>bolívares (</w:t>
      </w:r>
      <w:r w:rsidRPr="003B58CB">
        <w:rPr>
          <w:rFonts w:ascii="Arial" w:hAnsi="Arial" w:cs="Arial"/>
          <w:kern w:val="0"/>
          <w:sz w:val="20"/>
          <w:szCs w:val="20"/>
          <w:lang w:val="es-EC" w:eastAsia="es-ES"/>
        </w:rPr>
        <w:t>14 centavos a 217 USD al cambio de octubre 24 de 2014</w:t>
      </w:r>
      <w:r w:rsidR="000D7D80" w:rsidRPr="003B58CB">
        <w:rPr>
          <w:rFonts w:ascii="Arial" w:hAnsi="Arial" w:cs="Arial"/>
          <w:kern w:val="0"/>
          <w:sz w:val="20"/>
          <w:szCs w:val="20"/>
          <w:lang w:val="es-EC" w:eastAsia="es-ES"/>
        </w:rPr>
        <w:t>) [</w:t>
      </w:r>
      <w:r w:rsidRPr="003B58CB">
        <w:rPr>
          <w:rFonts w:ascii="Arial" w:hAnsi="Arial" w:cs="Arial"/>
          <w:kern w:val="0"/>
          <w:sz w:val="20"/>
          <w:szCs w:val="20"/>
          <w:lang w:val="es-EC" w:eastAsia="es-ES"/>
        </w:rPr>
        <w:t xml:space="preserve">13]. </w:t>
      </w:r>
    </w:p>
    <w:p w:rsidR="00546C4A" w:rsidRDefault="00546C4A" w:rsidP="0030228E">
      <w:pPr>
        <w:jc w:val="both"/>
        <w:rPr>
          <w:rFonts w:ascii="Arial" w:hAnsi="Arial" w:cs="Arial"/>
          <w:sz w:val="20"/>
          <w:szCs w:val="20"/>
          <w:lang w:val="es-EC"/>
        </w:rPr>
      </w:pPr>
    </w:p>
    <w:p w:rsidR="00546C4A" w:rsidRPr="003F4532" w:rsidRDefault="00546C4A" w:rsidP="003F4D7B">
      <w:pPr>
        <w:ind w:left="709"/>
        <w:jc w:val="both"/>
        <w:rPr>
          <w:rFonts w:ascii="Arial" w:hAnsi="Arial" w:cs="Arial"/>
          <w:b/>
          <w:sz w:val="20"/>
          <w:szCs w:val="20"/>
        </w:rPr>
      </w:pPr>
      <w:r w:rsidRPr="003F4532">
        <w:rPr>
          <w:rFonts w:ascii="Arial" w:hAnsi="Arial" w:cs="Arial"/>
          <w:b/>
          <w:sz w:val="20"/>
          <w:szCs w:val="20"/>
        </w:rPr>
        <w:t>Caso Paraguay</w:t>
      </w:r>
    </w:p>
    <w:p w:rsidR="00557D89" w:rsidRDefault="00557D89" w:rsidP="003B58CB">
      <w:pPr>
        <w:suppressAutoHyphens w:val="0"/>
        <w:ind w:firstLine="709"/>
        <w:jc w:val="both"/>
        <w:rPr>
          <w:rFonts w:ascii="Arial" w:hAnsi="Arial" w:cs="Arial"/>
          <w:kern w:val="0"/>
          <w:sz w:val="20"/>
          <w:szCs w:val="20"/>
          <w:lang w:val="es-EC" w:eastAsia="es-ES"/>
        </w:rPr>
      </w:pP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 xml:space="preserve">La operadora celular Tigo, implementó en Paraguay en el 2008, la plataforma MTS, a través de canales USSD,  esto permitió que se ubique a la vanguardia en la región en el uso de dinero electrónico a través de la red celular, así, con la misma empresa que realizará la implementación del sistema transaccional en Ecuador, actualmente tiene 1'800.000 usuarios activos en la plataforma, de los cuales, el 65% son no bancarizados y mueven </w:t>
      </w:r>
      <w:r w:rsidR="000D7D80" w:rsidRPr="003B58CB">
        <w:rPr>
          <w:rFonts w:ascii="Arial" w:hAnsi="Arial" w:cs="Arial"/>
          <w:kern w:val="0"/>
          <w:sz w:val="20"/>
          <w:szCs w:val="20"/>
          <w:lang w:val="es-EC" w:eastAsia="es-ES"/>
        </w:rPr>
        <w:t>más</w:t>
      </w:r>
      <w:r w:rsidRPr="003B58CB">
        <w:rPr>
          <w:rFonts w:ascii="Arial" w:hAnsi="Arial" w:cs="Arial"/>
          <w:kern w:val="0"/>
          <w:sz w:val="20"/>
          <w:szCs w:val="20"/>
          <w:lang w:val="es-EC" w:eastAsia="es-ES"/>
        </w:rPr>
        <w:t xml:space="preserve"> de 3'000.000 de dólares diarios, con 15000 puntos de venta (P.O.S).  Estos usuarios realizan pagos de servicios básicos, transferencias punto a punto de persona a </w:t>
      </w:r>
      <w:r w:rsidR="00517061" w:rsidRPr="003B58CB">
        <w:rPr>
          <w:rFonts w:ascii="Arial" w:hAnsi="Arial" w:cs="Arial"/>
          <w:kern w:val="0"/>
          <w:sz w:val="20"/>
          <w:szCs w:val="20"/>
          <w:lang w:val="es-EC" w:eastAsia="es-ES"/>
        </w:rPr>
        <w:t>persona con</w:t>
      </w:r>
      <w:r w:rsidRPr="003B58CB">
        <w:rPr>
          <w:rFonts w:ascii="Arial" w:hAnsi="Arial" w:cs="Arial"/>
          <w:kern w:val="0"/>
          <w:sz w:val="20"/>
          <w:szCs w:val="20"/>
          <w:lang w:val="es-EC" w:eastAsia="es-ES"/>
        </w:rPr>
        <w:t xml:space="preserve"> una cifra de 2'500.000 USD, además de giros de remesas. Del global de las transacciones, el 15% corresponde a compra de servicios de productos tradicionales de las</w:t>
      </w:r>
      <w:r w:rsidR="00974243" w:rsidRPr="003B58CB">
        <w:rPr>
          <w:rFonts w:ascii="Arial" w:hAnsi="Arial" w:cs="Arial"/>
          <w:kern w:val="0"/>
          <w:sz w:val="20"/>
          <w:szCs w:val="20"/>
          <w:lang w:val="es-EC" w:eastAsia="es-ES"/>
        </w:rPr>
        <w:t xml:space="preserve"> telefónicas, mientras que el</w:t>
      </w:r>
      <w:r w:rsidRPr="003B58CB">
        <w:rPr>
          <w:rFonts w:ascii="Arial" w:hAnsi="Arial" w:cs="Arial"/>
          <w:kern w:val="0"/>
          <w:sz w:val="20"/>
          <w:szCs w:val="20"/>
          <w:lang w:val="es-EC" w:eastAsia="es-ES"/>
        </w:rPr>
        <w:t xml:space="preserve"> resto son servicios </w:t>
      </w:r>
      <w:r w:rsidR="000D7D80" w:rsidRPr="003B58CB">
        <w:rPr>
          <w:rFonts w:ascii="Arial" w:hAnsi="Arial" w:cs="Arial"/>
          <w:kern w:val="0"/>
          <w:sz w:val="20"/>
          <w:szCs w:val="20"/>
          <w:lang w:val="es-EC" w:eastAsia="es-ES"/>
        </w:rPr>
        <w:t>financieros [</w:t>
      </w:r>
      <w:r w:rsidRPr="003B58CB">
        <w:rPr>
          <w:rFonts w:ascii="Arial" w:hAnsi="Arial" w:cs="Arial"/>
          <w:kern w:val="0"/>
          <w:sz w:val="20"/>
          <w:szCs w:val="20"/>
          <w:lang w:val="es-EC" w:eastAsia="es-ES"/>
        </w:rPr>
        <w:t xml:space="preserve">14].  Paraguay tiene una población bancarizada de solo el 21.7% de la población adulta mayor de 15 </w:t>
      </w:r>
      <w:r w:rsidR="000D7D80" w:rsidRPr="003B58CB">
        <w:rPr>
          <w:rFonts w:ascii="Arial" w:hAnsi="Arial" w:cs="Arial"/>
          <w:kern w:val="0"/>
          <w:sz w:val="20"/>
          <w:szCs w:val="20"/>
          <w:lang w:val="es-EC" w:eastAsia="es-ES"/>
        </w:rPr>
        <w:t>años [</w:t>
      </w:r>
      <w:r w:rsidRPr="003B58CB">
        <w:rPr>
          <w:rFonts w:ascii="Arial" w:hAnsi="Arial" w:cs="Arial"/>
          <w:kern w:val="0"/>
          <w:sz w:val="20"/>
          <w:szCs w:val="20"/>
          <w:lang w:val="es-EC" w:eastAsia="es-ES"/>
        </w:rPr>
        <w:t>15].</w:t>
      </w:r>
    </w:p>
    <w:p w:rsidR="00546C4A" w:rsidRPr="003F4532" w:rsidRDefault="00546C4A" w:rsidP="0030228E">
      <w:pPr>
        <w:jc w:val="both"/>
        <w:rPr>
          <w:rFonts w:ascii="Arial" w:hAnsi="Arial" w:cs="Arial"/>
          <w:sz w:val="20"/>
          <w:szCs w:val="20"/>
        </w:rPr>
      </w:pPr>
    </w:p>
    <w:p w:rsidR="00546C4A" w:rsidRPr="003F4532" w:rsidRDefault="00546C4A" w:rsidP="003F4D7B">
      <w:pPr>
        <w:ind w:left="709"/>
        <w:jc w:val="both"/>
        <w:rPr>
          <w:rFonts w:ascii="Arial" w:hAnsi="Arial" w:cs="Arial"/>
          <w:b/>
          <w:sz w:val="20"/>
          <w:szCs w:val="20"/>
        </w:rPr>
      </w:pPr>
      <w:r w:rsidRPr="003F4532">
        <w:rPr>
          <w:rFonts w:ascii="Arial" w:hAnsi="Arial" w:cs="Arial"/>
          <w:b/>
          <w:sz w:val="20"/>
          <w:szCs w:val="20"/>
        </w:rPr>
        <w:t>Caso Perú</w:t>
      </w:r>
    </w:p>
    <w:p w:rsidR="00557D89" w:rsidRDefault="00557D89" w:rsidP="003B58CB">
      <w:pPr>
        <w:suppressAutoHyphens w:val="0"/>
        <w:ind w:firstLine="709"/>
        <w:jc w:val="both"/>
        <w:rPr>
          <w:rFonts w:ascii="Arial" w:hAnsi="Arial" w:cs="Arial"/>
          <w:kern w:val="0"/>
          <w:sz w:val="20"/>
          <w:szCs w:val="20"/>
          <w:lang w:val="es-EC" w:eastAsia="es-ES"/>
        </w:rPr>
      </w:pP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En Perú, donde 3 de cada 10 personas están bancarizadas, “la Asociación de Bancos (ASBANC) informó que el proyecto de dinero electrónico denominado Modelo Perú, que permitirá realizar transferencias y pagos a través de teléfonos celulares, empezará a operar de manera comercial a mediados del 2015. La empresa Ericsson fue seleccionada, a través de un concurso internacional en el que participaron 22 compañías, para proveer la solución tecnológica que permitirá la puesta en marcha de la plataforma de dinero electrónico. Esta plataforma será usada por todos los bancos e instituciones financieras del país, de la mano de las operadoras de telefonía móvil como Movistar, Claro y Nextel. La gerente del proyecto de Dinero Electrónico de ASBANC, detalló que en los próximos 5 años el Modelo Perú buscará llegar a 5 millones de peruanos y lograr que 2,1 millones de ellos usen activamente el servicio de dinero electrónico. Inicialmente se podrá pagar los servicios básicos, hacer transferencias entre personas, recargar el celular, pagar tributos en el régimen simplificado. Y en una segunda etapa se podrá hacer compras en todo tipo de establecimientos, hacer giros, pagar créditos, hacer remesas y otros</w:t>
      </w:r>
      <w:r w:rsidR="000D7D80" w:rsidRPr="003B58CB">
        <w:rPr>
          <w:rFonts w:ascii="Arial" w:hAnsi="Arial" w:cs="Arial"/>
          <w:kern w:val="0"/>
          <w:sz w:val="20"/>
          <w:szCs w:val="20"/>
          <w:lang w:val="es-EC" w:eastAsia="es-ES"/>
        </w:rPr>
        <w:t>” [</w:t>
      </w:r>
      <w:r w:rsidRPr="003B58CB">
        <w:rPr>
          <w:rFonts w:ascii="Arial" w:hAnsi="Arial" w:cs="Arial"/>
          <w:kern w:val="0"/>
          <w:sz w:val="20"/>
          <w:szCs w:val="20"/>
          <w:lang w:val="es-EC" w:eastAsia="es-ES"/>
        </w:rPr>
        <w:t>16].</w:t>
      </w:r>
    </w:p>
    <w:p w:rsidR="00546C4A" w:rsidRPr="003F4532" w:rsidRDefault="00546C4A" w:rsidP="0030228E">
      <w:pPr>
        <w:jc w:val="both"/>
        <w:rPr>
          <w:rFonts w:ascii="Arial" w:hAnsi="Arial" w:cs="Arial"/>
          <w:sz w:val="20"/>
          <w:szCs w:val="20"/>
          <w:lang w:val="es-EC"/>
        </w:rPr>
      </w:pPr>
    </w:p>
    <w:p w:rsidR="00546C4A" w:rsidRPr="003F4532" w:rsidRDefault="00546C4A" w:rsidP="003F4D7B">
      <w:pPr>
        <w:ind w:left="709"/>
        <w:jc w:val="both"/>
        <w:rPr>
          <w:rFonts w:ascii="Arial" w:hAnsi="Arial" w:cs="Arial"/>
          <w:b/>
          <w:sz w:val="20"/>
          <w:szCs w:val="20"/>
        </w:rPr>
      </w:pPr>
      <w:r w:rsidRPr="003F4532">
        <w:rPr>
          <w:rFonts w:ascii="Arial" w:hAnsi="Arial" w:cs="Arial"/>
          <w:b/>
          <w:sz w:val="20"/>
          <w:szCs w:val="20"/>
        </w:rPr>
        <w:t>Caso Brasil</w:t>
      </w:r>
    </w:p>
    <w:p w:rsidR="00557D89" w:rsidRDefault="00557D89" w:rsidP="003B58CB">
      <w:pPr>
        <w:suppressAutoHyphens w:val="0"/>
        <w:ind w:firstLine="709"/>
        <w:jc w:val="both"/>
        <w:rPr>
          <w:rFonts w:ascii="Arial" w:hAnsi="Arial" w:cs="Arial"/>
          <w:kern w:val="0"/>
          <w:sz w:val="20"/>
          <w:szCs w:val="20"/>
          <w:lang w:val="es-EC" w:eastAsia="es-ES"/>
        </w:rPr>
      </w:pP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El 17 de marzo de 2014 el sitio Movilion en el artículo “Los nuevos emisores de dinero móvil en América Latina” publica la situación brasileña respecto al dinero electrónico “A fines de octubre (2014), la SBS emitió la norma 29.985, que permite a las entidades no bancarias la emisión de dinero electrónico. Y poco después el Banco Central de Brasil presentó una guía para la puesta en marcha de los pagos móviles sobre los principios de la Ley 12.865.” [17].</w:t>
      </w:r>
    </w:p>
    <w:p w:rsidR="00546C4A" w:rsidRPr="003F4532" w:rsidRDefault="00546C4A" w:rsidP="0030228E">
      <w:pPr>
        <w:jc w:val="both"/>
        <w:rPr>
          <w:rFonts w:ascii="Arial" w:hAnsi="Arial" w:cs="Arial"/>
          <w:sz w:val="20"/>
          <w:szCs w:val="20"/>
        </w:rPr>
      </w:pPr>
    </w:p>
    <w:p w:rsidR="00546C4A" w:rsidRPr="003F4532" w:rsidRDefault="00546C4A" w:rsidP="003F4D7B">
      <w:pPr>
        <w:ind w:left="709"/>
        <w:jc w:val="both"/>
        <w:rPr>
          <w:rFonts w:ascii="Arial" w:hAnsi="Arial" w:cs="Arial"/>
          <w:b/>
          <w:sz w:val="20"/>
          <w:szCs w:val="20"/>
        </w:rPr>
      </w:pPr>
      <w:r w:rsidRPr="003F4532">
        <w:rPr>
          <w:rFonts w:ascii="Arial" w:hAnsi="Arial" w:cs="Arial"/>
          <w:b/>
          <w:sz w:val="20"/>
          <w:szCs w:val="20"/>
        </w:rPr>
        <w:t>Riesgo de circuito único con dinero electrónico (Kenia)</w:t>
      </w: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lastRenderedPageBreak/>
        <w:t>De acuerdo al artículo “Datos de Uso de M-Pesa: El modelo OTC tiene sentido, incluso para Kenia” de Pablo García Arabéhéty[18], en el caso estudiado en Kenia respecto al uso del dinero electrónico, se ha podido inferir que a pesar de ser uno de los referentes mundiales en la implementación y uso del dinero electrónico, un gran porcentaje de usuarios de este medio de pago lo utilizan solamente como un circuito único, es decir  “como un medio para obtener efectivo, en vez de optar por operar sin el mismo, ya que después de realizar una transacción los clientes tienden a preferir el efectivo y no el dinero electrónico”[18], lo cual podría significar una sub utilización del sistema solo como un canal para conseguir efectivo de manera remota y no como un medio real de pago para realizar transacciones masivas.</w:t>
      </w:r>
    </w:p>
    <w:p w:rsidR="00546C4A" w:rsidRPr="003F4532" w:rsidRDefault="00517061" w:rsidP="0030228E">
      <w:pPr>
        <w:jc w:val="both"/>
        <w:rPr>
          <w:rFonts w:ascii="Arial" w:hAnsi="Arial" w:cs="Arial"/>
          <w:sz w:val="20"/>
          <w:szCs w:val="20"/>
        </w:rPr>
      </w:pPr>
      <w:r w:rsidRPr="003F4532">
        <w:rPr>
          <w:rFonts w:ascii="Arial" w:hAnsi="Arial" w:cs="Arial"/>
          <w:noProof/>
          <w:sz w:val="20"/>
          <w:szCs w:val="20"/>
          <w:lang w:val="es-EC" w:eastAsia="es-EC"/>
        </w:rPr>
        <w:drawing>
          <wp:anchor distT="0" distB="0" distL="0" distR="0" simplePos="0" relativeHeight="251662336" behindDoc="0" locked="0" layoutInCell="1" allowOverlap="1">
            <wp:simplePos x="0" y="0"/>
            <wp:positionH relativeFrom="column">
              <wp:posOffset>920115</wp:posOffset>
            </wp:positionH>
            <wp:positionV relativeFrom="paragraph">
              <wp:posOffset>172720</wp:posOffset>
            </wp:positionV>
            <wp:extent cx="2864485" cy="254127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4485" cy="25412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46C4A" w:rsidRPr="0021172A" w:rsidRDefault="000D7D80" w:rsidP="0021172A">
      <w:pPr>
        <w:pStyle w:val="Tabla"/>
        <w:spacing w:before="0" w:after="0"/>
        <w:jc w:val="center"/>
        <w:rPr>
          <w:rFonts w:ascii="Arial" w:eastAsiaTheme="minorEastAsia" w:hAnsi="Arial" w:cs="Arial"/>
          <w:i w:val="0"/>
          <w:iCs w:val="0"/>
          <w:kern w:val="0"/>
          <w:sz w:val="20"/>
          <w:szCs w:val="20"/>
          <w:lang w:val="es-EC" w:eastAsia="es-EC"/>
        </w:rPr>
      </w:pPr>
      <w:r>
        <w:rPr>
          <w:rFonts w:ascii="Arial" w:eastAsiaTheme="minorEastAsia" w:hAnsi="Arial" w:cs="Arial"/>
          <w:b/>
          <w:i w:val="0"/>
          <w:iCs w:val="0"/>
          <w:kern w:val="0"/>
          <w:sz w:val="20"/>
          <w:szCs w:val="20"/>
          <w:lang w:val="es-EC" w:eastAsia="es-EC"/>
        </w:rPr>
        <w:t>Figura</w:t>
      </w:r>
      <w:r w:rsidR="0021172A">
        <w:rPr>
          <w:rFonts w:ascii="Arial" w:eastAsiaTheme="minorEastAsia" w:hAnsi="Arial" w:cs="Arial"/>
          <w:b/>
          <w:i w:val="0"/>
          <w:iCs w:val="0"/>
          <w:kern w:val="0"/>
          <w:sz w:val="20"/>
          <w:szCs w:val="20"/>
          <w:lang w:val="es-EC" w:eastAsia="es-EC"/>
        </w:rPr>
        <w:t xml:space="preserve"> 4</w:t>
      </w:r>
      <w:r w:rsidR="00546C4A" w:rsidRPr="003F4532">
        <w:rPr>
          <w:rFonts w:ascii="Arial" w:eastAsiaTheme="minorEastAsia" w:hAnsi="Arial" w:cs="Arial"/>
          <w:b/>
          <w:i w:val="0"/>
          <w:iCs w:val="0"/>
          <w:kern w:val="0"/>
          <w:sz w:val="20"/>
          <w:szCs w:val="20"/>
          <w:lang w:val="es-EC" w:eastAsia="es-EC"/>
        </w:rPr>
        <w:t xml:space="preserve"> </w:t>
      </w:r>
      <w:r w:rsidR="00546C4A" w:rsidRPr="0021172A">
        <w:rPr>
          <w:rFonts w:ascii="Arial" w:eastAsiaTheme="minorEastAsia" w:hAnsi="Arial" w:cs="Arial"/>
          <w:i w:val="0"/>
          <w:iCs w:val="0"/>
          <w:kern w:val="0"/>
          <w:sz w:val="20"/>
          <w:szCs w:val="20"/>
          <w:lang w:val="es-EC" w:eastAsia="es-EC"/>
        </w:rPr>
        <w:t>Ejemplo de circuito único y doble con el dinero electrónico (Elaborado por</w:t>
      </w:r>
    </w:p>
    <w:p w:rsidR="00546C4A" w:rsidRPr="0021172A" w:rsidRDefault="00546C4A" w:rsidP="0021172A">
      <w:pPr>
        <w:pStyle w:val="Tabla"/>
        <w:spacing w:before="0" w:after="0"/>
        <w:jc w:val="center"/>
        <w:rPr>
          <w:rFonts w:ascii="Arial" w:eastAsiaTheme="minorEastAsia" w:hAnsi="Arial" w:cs="Arial"/>
          <w:i w:val="0"/>
          <w:iCs w:val="0"/>
          <w:kern w:val="0"/>
          <w:sz w:val="20"/>
          <w:szCs w:val="20"/>
          <w:lang w:val="es-EC" w:eastAsia="es-EC"/>
        </w:rPr>
      </w:pPr>
      <w:r w:rsidRPr="0021172A">
        <w:rPr>
          <w:rFonts w:ascii="Arial" w:eastAsiaTheme="minorEastAsia" w:hAnsi="Arial" w:cs="Arial"/>
          <w:i w:val="0"/>
          <w:iCs w:val="0"/>
          <w:kern w:val="0"/>
          <w:sz w:val="20"/>
          <w:szCs w:val="20"/>
          <w:lang w:val="es-EC" w:eastAsia="es-EC"/>
        </w:rPr>
        <w:t xml:space="preserve">Pablo García </w:t>
      </w:r>
      <w:r w:rsidR="00974243" w:rsidRPr="0021172A">
        <w:rPr>
          <w:rFonts w:ascii="Arial" w:eastAsiaTheme="minorEastAsia" w:hAnsi="Arial" w:cs="Arial"/>
          <w:i w:val="0"/>
          <w:iCs w:val="0"/>
          <w:kern w:val="0"/>
          <w:sz w:val="20"/>
          <w:szCs w:val="20"/>
          <w:lang w:val="es-EC" w:eastAsia="es-EC"/>
        </w:rPr>
        <w:t>Arabéhéty [</w:t>
      </w:r>
      <w:r w:rsidRPr="0021172A">
        <w:rPr>
          <w:rFonts w:ascii="Arial" w:eastAsiaTheme="minorEastAsia" w:hAnsi="Arial" w:cs="Arial"/>
          <w:i w:val="0"/>
          <w:iCs w:val="0"/>
          <w:kern w:val="0"/>
          <w:sz w:val="20"/>
          <w:szCs w:val="20"/>
          <w:lang w:val="es-EC" w:eastAsia="es-EC"/>
        </w:rPr>
        <w:t>18])</w:t>
      </w:r>
    </w:p>
    <w:p w:rsidR="00546C4A" w:rsidRPr="003F4532" w:rsidRDefault="00546C4A" w:rsidP="0030228E">
      <w:pPr>
        <w:jc w:val="both"/>
        <w:rPr>
          <w:rFonts w:ascii="Arial" w:hAnsi="Arial" w:cs="Arial"/>
          <w:sz w:val="20"/>
          <w:szCs w:val="20"/>
        </w:rPr>
      </w:pPr>
    </w:p>
    <w:p w:rsidR="00546C4A" w:rsidRPr="00004D4E" w:rsidRDefault="00422895" w:rsidP="00004D4E">
      <w:pPr>
        <w:pStyle w:val="Prrafodelista"/>
        <w:suppressAutoHyphens w:val="0"/>
        <w:ind w:left="930" w:hanging="570"/>
        <w:jc w:val="both"/>
        <w:rPr>
          <w:rFonts w:ascii="Arial" w:hAnsi="Arial" w:cs="Arial"/>
          <w:b/>
          <w:kern w:val="0"/>
          <w:sz w:val="22"/>
          <w:lang w:val="es-EC" w:eastAsia="es-ES"/>
        </w:rPr>
      </w:pPr>
      <w:r w:rsidRPr="00004D4E">
        <w:rPr>
          <w:rFonts w:ascii="Arial" w:hAnsi="Arial" w:cs="Arial"/>
          <w:b/>
          <w:kern w:val="0"/>
          <w:sz w:val="22"/>
          <w:lang w:val="es-EC" w:eastAsia="es-ES"/>
        </w:rPr>
        <w:t xml:space="preserve">3.4 </w:t>
      </w:r>
      <w:r w:rsidR="00004D4E">
        <w:rPr>
          <w:rFonts w:ascii="Arial" w:hAnsi="Arial" w:cs="Arial"/>
          <w:b/>
          <w:kern w:val="0"/>
          <w:sz w:val="22"/>
          <w:lang w:val="es-EC" w:eastAsia="es-ES"/>
        </w:rPr>
        <w:t xml:space="preserve">  </w:t>
      </w:r>
      <w:r w:rsidRPr="00004D4E">
        <w:rPr>
          <w:rFonts w:ascii="Arial" w:hAnsi="Arial" w:cs="Arial"/>
          <w:b/>
          <w:kern w:val="0"/>
          <w:sz w:val="22"/>
          <w:lang w:val="es-EC" w:eastAsia="es-ES"/>
        </w:rPr>
        <w:t>La plataforma de dinero electrónico, caso Ecuador</w:t>
      </w:r>
    </w:p>
    <w:p w:rsidR="00EF47BA" w:rsidRPr="003F4532" w:rsidRDefault="00EF47BA" w:rsidP="0030228E">
      <w:pPr>
        <w:pStyle w:val="Text"/>
        <w:spacing w:line="240" w:lineRule="auto"/>
        <w:rPr>
          <w:rFonts w:ascii="Arial" w:hAnsi="Arial" w:cs="Arial"/>
          <w:i/>
          <w:iCs/>
          <w:sz w:val="20"/>
          <w:szCs w:val="20"/>
        </w:rPr>
      </w:pPr>
    </w:p>
    <w:p w:rsidR="00546C4A" w:rsidRPr="003F4D7B" w:rsidRDefault="00004D4E" w:rsidP="003F4D7B">
      <w:pPr>
        <w:ind w:left="709"/>
        <w:jc w:val="both"/>
        <w:rPr>
          <w:rFonts w:ascii="Arial" w:hAnsi="Arial" w:cs="Arial"/>
          <w:b/>
          <w:sz w:val="20"/>
          <w:szCs w:val="20"/>
        </w:rPr>
      </w:pPr>
      <w:r w:rsidRPr="003F4D7B">
        <w:rPr>
          <w:rFonts w:ascii="Arial" w:hAnsi="Arial" w:cs="Arial"/>
          <w:b/>
          <w:sz w:val="20"/>
          <w:szCs w:val="20"/>
        </w:rPr>
        <w:t>A</w:t>
      </w:r>
      <w:r w:rsidR="003F4D7B">
        <w:rPr>
          <w:rFonts w:ascii="Arial" w:hAnsi="Arial" w:cs="Arial"/>
          <w:b/>
          <w:sz w:val="20"/>
          <w:szCs w:val="20"/>
        </w:rPr>
        <w:t>.</w:t>
      </w:r>
      <w:r w:rsidRPr="003F4D7B">
        <w:rPr>
          <w:rFonts w:ascii="Arial" w:hAnsi="Arial" w:cs="Arial"/>
          <w:b/>
          <w:sz w:val="20"/>
          <w:szCs w:val="20"/>
        </w:rPr>
        <w:t xml:space="preserve"> </w:t>
      </w:r>
      <w:r w:rsidR="00546C4A" w:rsidRPr="003F4D7B">
        <w:rPr>
          <w:rFonts w:ascii="Arial" w:hAnsi="Arial" w:cs="Arial"/>
          <w:b/>
          <w:sz w:val="20"/>
          <w:szCs w:val="20"/>
        </w:rPr>
        <w:t xml:space="preserve"> La plataforma de dinero electrónico y el ecosistema</w:t>
      </w:r>
    </w:p>
    <w:p w:rsidR="00557D89" w:rsidRDefault="00557D89" w:rsidP="003B58CB">
      <w:pPr>
        <w:suppressAutoHyphens w:val="0"/>
        <w:ind w:firstLine="709"/>
        <w:jc w:val="both"/>
        <w:rPr>
          <w:rFonts w:ascii="Arial" w:hAnsi="Arial" w:cs="Arial"/>
          <w:kern w:val="0"/>
          <w:sz w:val="20"/>
          <w:szCs w:val="20"/>
          <w:lang w:val="es-EC" w:eastAsia="es-ES"/>
        </w:rPr>
      </w:pP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 xml:space="preserve">Para el funcionamiento de las transacciones con dinero electrónico, se requiere de una plataforma tecnológica que permita que los usuarios interaccionen con este sistema a través de un  portal WAP o mensajes de texto y puedan; cargar dinero en sus teléfonos celulares, realizar transacciones con ese saldo transferir  o acreditar dinero desde o hacia el sistema financiero  respectivamente. Esta plataforma tecnológica podía ser implementada por alguna de las operadoras celulares, como se ha desarrollado en otros países, sin embargo en el Ecuador el Código Orgánico Financiero y Monetario restringe las actividades financieras exclusivamente a las instituciones financieras, esto llevó a que sea el mismo Banco Central del Ecuador el que implemente la plataforma para el dinero electrónico en este país. </w:t>
      </w:r>
    </w:p>
    <w:p w:rsidR="00546C4A" w:rsidRPr="003F4532" w:rsidRDefault="00546C4A" w:rsidP="0030228E">
      <w:pPr>
        <w:jc w:val="both"/>
        <w:rPr>
          <w:rFonts w:ascii="Arial" w:hAnsi="Arial" w:cs="Arial"/>
          <w:sz w:val="20"/>
          <w:szCs w:val="20"/>
          <w:lang w:val="es-EC"/>
        </w:rPr>
      </w:pP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 xml:space="preserve">Así, “el 13 de noviembre del  2013 el Banco Central del Ecuador BCE colocó en el portal de Compras Públicas el proceso de contratación para la adquisición de </w:t>
      </w:r>
      <w:r w:rsidRPr="003B58CB">
        <w:rPr>
          <w:rFonts w:ascii="Arial" w:hAnsi="Arial" w:cs="Arial"/>
          <w:kern w:val="0"/>
          <w:sz w:val="20"/>
          <w:szCs w:val="20"/>
          <w:lang w:val="es-EC" w:eastAsia="es-ES"/>
        </w:rPr>
        <w:lastRenderedPageBreak/>
        <w:t>la plataforma (software y hardware) para el sistema de dinero electrónico. Bajo un esquema de subasta inversa electrónica, la entidad fijó el presupuesto del proceso en USD 4,5 millones. Según Diego Martínez, presidente del Directorio del BCE, 17 consorcios se presentaron al concurso. De ellos, nueve cumplieron con todas las bases y dos terminaron en una puja: la firma chilena Adexus y Montran Ecuador. El 27 de diciembre, el proceso fue adjudicado a Adexus, que valoró el servicio en USD 3,38 millones. Montran había llegado a ofrecer USD 3,97 millones. La compañía chilena tiene presencia en Ecuador, Perú y Colombia</w:t>
      </w:r>
      <w:r w:rsidR="000D7D80" w:rsidRPr="003B58CB">
        <w:rPr>
          <w:rFonts w:ascii="Arial" w:hAnsi="Arial" w:cs="Arial"/>
          <w:kern w:val="0"/>
          <w:sz w:val="20"/>
          <w:szCs w:val="20"/>
          <w:lang w:val="es-EC" w:eastAsia="es-ES"/>
        </w:rPr>
        <w:t>” [</w:t>
      </w:r>
      <w:r w:rsidRPr="003B58CB">
        <w:rPr>
          <w:rFonts w:ascii="Arial" w:hAnsi="Arial" w:cs="Arial"/>
          <w:kern w:val="0"/>
          <w:sz w:val="20"/>
          <w:szCs w:val="20"/>
          <w:lang w:val="es-EC" w:eastAsia="es-ES"/>
        </w:rPr>
        <w:t>18].</w:t>
      </w:r>
    </w:p>
    <w:p w:rsidR="00546C4A" w:rsidRPr="003B58CB" w:rsidRDefault="00546C4A" w:rsidP="003B58CB">
      <w:pPr>
        <w:suppressAutoHyphens w:val="0"/>
        <w:ind w:firstLine="709"/>
        <w:jc w:val="both"/>
        <w:rPr>
          <w:rFonts w:ascii="Arial" w:hAnsi="Arial" w:cs="Arial"/>
          <w:kern w:val="0"/>
          <w:sz w:val="20"/>
          <w:szCs w:val="20"/>
          <w:lang w:val="es-EC" w:eastAsia="es-ES"/>
        </w:rPr>
      </w:pP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El Banco Central del Ecuador ha realizado gestiones de acercamiento con las operadoras celulares para formalizar los mecanismos de conexión con las operadoras celulares y la plataforma.</w:t>
      </w:r>
    </w:p>
    <w:p w:rsidR="00546C4A" w:rsidRPr="003F4532" w:rsidRDefault="00546C4A" w:rsidP="0030228E">
      <w:pPr>
        <w:jc w:val="both"/>
        <w:rPr>
          <w:rFonts w:ascii="Arial" w:hAnsi="Arial" w:cs="Arial"/>
          <w:sz w:val="20"/>
          <w:szCs w:val="20"/>
          <w:lang w:val="es-EC"/>
        </w:rPr>
      </w:pP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Así “el jueves 7 de agosto, en la oficina matriz de la ciudad de Quito, el Banco Central del Ecuador (BCE) y Telefónica Movistar (OTECEL) suscribieron el Acuerdo de Conexión para que los usuarios de Movistar tengan la opción voluntaria de enviar y recibir pagos con dinero electrónico a través de la línea telefónica de sus celulares. Movistar fue la primera empresa privada que firmó este acuerdo con el BCE. Esta es una de las empresas más importantes del mundo en telecomunicaciones. A través de este acuerdo, se estableció la conexión entre la plataforma tecnológica de Movistar y la que el BCE está desarrollando para el dinero electrónico. La cobertura de Movistar es del 96,55% en el área urbana y del 99,11% en la zona rural y en carreteras, según la medición realizada por la operadora entre enero y marzo de 2013.”[20]</w:t>
      </w:r>
    </w:p>
    <w:p w:rsidR="00546C4A" w:rsidRPr="003F4532" w:rsidRDefault="00546C4A" w:rsidP="0030228E">
      <w:pPr>
        <w:rPr>
          <w:rFonts w:ascii="Arial" w:hAnsi="Arial" w:cs="Arial"/>
          <w:sz w:val="20"/>
          <w:szCs w:val="20"/>
          <w:lang w:val="es-EC"/>
        </w:rPr>
      </w:pPr>
      <w:r w:rsidRPr="003F4532">
        <w:rPr>
          <w:rFonts w:ascii="Arial" w:hAnsi="Arial" w:cs="Arial"/>
          <w:sz w:val="20"/>
          <w:szCs w:val="20"/>
        </w:rPr>
        <w:t xml:space="preserve"> </w:t>
      </w: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“Durante el 2014, el BCE inició las negociaciones con las distintas operadoras móviles del Ecuador para la implementación del dinero electrónico. El 29 de mayo de 2014, el BCE firmó el acuerdo de conexión que permite el acceso a la red de telecomunicaciones de la Corporación Nacional de Telecomunicaciones – CNT… La firma de acuerdo del BCE con Movistar y CNT permitirá que 5 millones y medio de líneas telefónicas beneficien a sus usuarios en el uso del dinero electrónico cuando entre en funcionamiento</w:t>
      </w:r>
      <w:r w:rsidR="00974243" w:rsidRPr="003B58CB">
        <w:rPr>
          <w:rFonts w:ascii="Arial" w:hAnsi="Arial" w:cs="Arial"/>
          <w:kern w:val="0"/>
          <w:sz w:val="20"/>
          <w:szCs w:val="20"/>
          <w:lang w:val="es-EC" w:eastAsia="es-ES"/>
        </w:rPr>
        <w:t>” [</w:t>
      </w:r>
      <w:r w:rsidRPr="003B58CB">
        <w:rPr>
          <w:rFonts w:ascii="Arial" w:hAnsi="Arial" w:cs="Arial"/>
          <w:kern w:val="0"/>
          <w:sz w:val="20"/>
          <w:szCs w:val="20"/>
          <w:lang w:val="es-EC" w:eastAsia="es-ES"/>
        </w:rPr>
        <w:t>19].</w:t>
      </w:r>
    </w:p>
    <w:p w:rsidR="00546C4A" w:rsidRPr="003F4532" w:rsidRDefault="00546C4A" w:rsidP="0030228E">
      <w:pPr>
        <w:jc w:val="both"/>
        <w:rPr>
          <w:rFonts w:ascii="Arial" w:hAnsi="Arial" w:cs="Arial"/>
          <w:sz w:val="20"/>
          <w:szCs w:val="20"/>
        </w:rPr>
      </w:pP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 xml:space="preserve">Una vez firmados los acuerdos con OTECEL Movistar y CNT, finalmente, “el jueves, 25 de septiembre, el Banco Central del Ecuador (BCE) y la operadora de telefonía celular Claro firmaron el “Acuerdo de Conexión para integrarse a la Plataforma de Dinero Electrónico del BCE”, que permitirá a todos sus usuarios, a nivel nacional, utilizar este nuevo medio de pago a través de un teléfono </w:t>
      </w:r>
      <w:r w:rsidR="00974243" w:rsidRPr="003B58CB">
        <w:rPr>
          <w:rFonts w:ascii="Arial" w:hAnsi="Arial" w:cs="Arial"/>
          <w:kern w:val="0"/>
          <w:sz w:val="20"/>
          <w:szCs w:val="20"/>
          <w:lang w:val="es-EC" w:eastAsia="es-ES"/>
        </w:rPr>
        <w:t>móvil…</w:t>
      </w:r>
      <w:r w:rsidRPr="003B58CB">
        <w:rPr>
          <w:rFonts w:ascii="Arial" w:hAnsi="Arial" w:cs="Arial"/>
          <w:kern w:val="0"/>
          <w:sz w:val="20"/>
          <w:szCs w:val="20"/>
          <w:lang w:val="es-EC" w:eastAsia="es-ES"/>
        </w:rPr>
        <w:t xml:space="preserve"> A nivel nacional, la empresa Claro tiene 12 millones de usuarios, alcanzando más de 1300 ciudades y poblaciones y cubriendo más de 8000 kilómetros de carretas y caminos vecinales en las 4 regiones del país.”[21].</w:t>
      </w:r>
    </w:p>
    <w:p w:rsidR="00546C4A" w:rsidRPr="003F4532" w:rsidRDefault="00546C4A" w:rsidP="0030228E">
      <w:pPr>
        <w:pStyle w:val="Text"/>
        <w:spacing w:line="240" w:lineRule="auto"/>
        <w:rPr>
          <w:rFonts w:ascii="Arial" w:hAnsi="Arial" w:cs="Arial"/>
          <w:i/>
          <w:iCs/>
          <w:sz w:val="20"/>
          <w:szCs w:val="20"/>
          <w:lang w:val="es-EC"/>
        </w:rPr>
      </w:pPr>
    </w:p>
    <w:p w:rsidR="00546C4A" w:rsidRPr="003F4532" w:rsidRDefault="00004D4E" w:rsidP="003F4D7B">
      <w:pPr>
        <w:ind w:left="709"/>
        <w:jc w:val="both"/>
        <w:rPr>
          <w:rFonts w:ascii="Arial" w:hAnsi="Arial" w:cs="Arial"/>
          <w:sz w:val="20"/>
          <w:szCs w:val="20"/>
          <w:lang w:val="es-EC"/>
        </w:rPr>
      </w:pPr>
      <w:r w:rsidRPr="003F4D7B">
        <w:rPr>
          <w:rFonts w:ascii="Arial" w:hAnsi="Arial" w:cs="Arial"/>
          <w:b/>
          <w:sz w:val="20"/>
          <w:szCs w:val="20"/>
        </w:rPr>
        <w:t>B</w:t>
      </w:r>
      <w:r w:rsidR="003F4D7B">
        <w:rPr>
          <w:rFonts w:ascii="Arial" w:hAnsi="Arial" w:cs="Arial"/>
          <w:b/>
          <w:sz w:val="20"/>
          <w:szCs w:val="20"/>
        </w:rPr>
        <w:t>.</w:t>
      </w:r>
      <w:r w:rsidRPr="003F4D7B">
        <w:rPr>
          <w:rFonts w:ascii="Arial" w:hAnsi="Arial" w:cs="Arial"/>
          <w:b/>
          <w:sz w:val="20"/>
          <w:szCs w:val="20"/>
        </w:rPr>
        <w:t xml:space="preserve"> </w:t>
      </w:r>
      <w:r w:rsidR="00546C4A" w:rsidRPr="003F4D7B">
        <w:rPr>
          <w:rFonts w:ascii="Arial" w:hAnsi="Arial" w:cs="Arial"/>
          <w:b/>
          <w:sz w:val="20"/>
          <w:szCs w:val="20"/>
        </w:rPr>
        <w:t xml:space="preserve"> Funcionamiento de la plataforma de dinero electrónico</w:t>
      </w:r>
    </w:p>
    <w:p w:rsidR="00557D89" w:rsidRDefault="00557D89" w:rsidP="003B58CB">
      <w:pPr>
        <w:suppressAutoHyphens w:val="0"/>
        <w:ind w:firstLine="709"/>
        <w:jc w:val="both"/>
        <w:rPr>
          <w:rFonts w:ascii="Arial" w:hAnsi="Arial" w:cs="Arial"/>
          <w:kern w:val="0"/>
          <w:sz w:val="20"/>
          <w:szCs w:val="20"/>
          <w:lang w:val="es-EC" w:eastAsia="es-ES"/>
        </w:rPr>
      </w:pP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 xml:space="preserve">Liber Fernández, en representación de la empresa paraguaya In Switch, empresa encargada de implementar la plataforma de dinero electrónico en el Ecuador, en el Campus Party desarrollado en septiembre de 2014 en la ciudad de Quito, presentó la charla “Casos de éxito de la plataforma de Dinero Electrónico”, en donde describió las características de esta plataforma, identificando un ecosistema financiero y un  ecosistema de las telefónicas que deben interactuar con los usuarios para conseguir  que el sistema funcione. En el caso particular de </w:t>
      </w:r>
      <w:r w:rsidRPr="003B58CB">
        <w:rPr>
          <w:rFonts w:ascii="Arial" w:hAnsi="Arial" w:cs="Arial"/>
          <w:kern w:val="0"/>
          <w:sz w:val="20"/>
          <w:szCs w:val="20"/>
          <w:lang w:val="es-EC" w:eastAsia="es-ES"/>
        </w:rPr>
        <w:lastRenderedPageBreak/>
        <w:t>Ecuador,  al ser implementado como una plataforma independiente de la operadoras celulares y el ser el Banco Central del Ecuador el que la implementa,  no se tiene el problema de la interoperatividad entre las operadoras.</w:t>
      </w:r>
    </w:p>
    <w:p w:rsidR="00546C4A" w:rsidRPr="003F4532" w:rsidRDefault="00546C4A" w:rsidP="0030228E">
      <w:pPr>
        <w:jc w:val="both"/>
        <w:rPr>
          <w:rFonts w:ascii="Arial" w:hAnsi="Arial" w:cs="Arial"/>
          <w:sz w:val="20"/>
          <w:szCs w:val="20"/>
          <w:lang w:val="es-EC"/>
        </w:rPr>
      </w:pP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 xml:space="preserve">La plataforma de dinero electrónico utiliza la red telefónica celular como canal de transporte y como control transaccional usa USSD, característica presente en los dispositivos móviles GSM, GPRS o UMTS, esto permite tener un control transaccional que garantiza realmente que las transacciones sucedieron o no sucedieron </w:t>
      </w:r>
    </w:p>
    <w:p w:rsidR="00546C4A" w:rsidRPr="003B58CB" w:rsidRDefault="00546C4A" w:rsidP="003B58CB">
      <w:pPr>
        <w:suppressAutoHyphens w:val="0"/>
        <w:ind w:firstLine="709"/>
        <w:jc w:val="both"/>
        <w:rPr>
          <w:rFonts w:ascii="Arial" w:hAnsi="Arial" w:cs="Arial"/>
          <w:kern w:val="0"/>
          <w:sz w:val="20"/>
          <w:szCs w:val="20"/>
          <w:lang w:val="es-EC" w:eastAsia="es-ES"/>
        </w:rPr>
      </w:pP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Esta plataforma tiene la capacidad de conectarse con el sistema bancario para permitir la interacción entre estos dos ecosistemas y busca a largo plazo que se integren la mayor cantidad de  instituciones financieras al proyecto.</w:t>
      </w:r>
    </w:p>
    <w:p w:rsidR="00546C4A" w:rsidRPr="003B58CB" w:rsidRDefault="00546C4A" w:rsidP="003B58CB">
      <w:pPr>
        <w:suppressAutoHyphens w:val="0"/>
        <w:ind w:firstLine="709"/>
        <w:jc w:val="both"/>
        <w:rPr>
          <w:rFonts w:ascii="Arial" w:hAnsi="Arial" w:cs="Arial"/>
          <w:kern w:val="0"/>
          <w:sz w:val="20"/>
          <w:szCs w:val="20"/>
          <w:lang w:val="es-EC" w:eastAsia="es-ES"/>
        </w:rPr>
      </w:pP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Desde el lado de los usuarios lo mínimo que se requiere es un teléfono celular básico, con capacidad de enviar mensajes de texto.</w:t>
      </w:r>
    </w:p>
    <w:p w:rsidR="00546C4A" w:rsidRPr="003B58CB" w:rsidRDefault="00546C4A" w:rsidP="003B58CB">
      <w:pPr>
        <w:suppressAutoHyphens w:val="0"/>
        <w:ind w:firstLine="709"/>
        <w:jc w:val="both"/>
        <w:rPr>
          <w:rFonts w:ascii="Arial" w:hAnsi="Arial" w:cs="Arial"/>
          <w:kern w:val="0"/>
          <w:sz w:val="20"/>
          <w:szCs w:val="20"/>
          <w:lang w:val="es-EC" w:eastAsia="es-ES"/>
        </w:rPr>
      </w:pP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Las transacciones pueden ocurrir entre usuarios a través de transferencias directas o a través de puntos de pago en los sitios de venta a través de las “vending machine”, también se considera la opción de interacción con sitios web, pero el acceso masivo y la inclusión se consigue a través de los teléfonos celulares. Se habilitará también puntos de carga o descarga de manera similar a los puntos de pago.</w:t>
      </w:r>
    </w:p>
    <w:p w:rsidR="00546C4A" w:rsidRPr="003B58CB" w:rsidRDefault="00546C4A" w:rsidP="003B58CB">
      <w:pPr>
        <w:suppressAutoHyphens w:val="0"/>
        <w:ind w:firstLine="709"/>
        <w:jc w:val="both"/>
        <w:rPr>
          <w:rFonts w:ascii="Arial" w:hAnsi="Arial" w:cs="Arial"/>
          <w:kern w:val="0"/>
          <w:sz w:val="20"/>
          <w:szCs w:val="20"/>
          <w:lang w:val="es-EC" w:eastAsia="es-ES"/>
        </w:rPr>
      </w:pP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 xml:space="preserve">Desde el punto de vista de seguridad se considera el número telefónico asociado a su simcard </w:t>
      </w:r>
      <w:r w:rsidR="00EF47BA" w:rsidRPr="003B58CB">
        <w:rPr>
          <w:rFonts w:ascii="Arial" w:hAnsi="Arial" w:cs="Arial"/>
          <w:kern w:val="0"/>
          <w:sz w:val="20"/>
          <w:szCs w:val="20"/>
          <w:lang w:val="es-EC" w:eastAsia="es-ES"/>
        </w:rPr>
        <w:t>más</w:t>
      </w:r>
      <w:r w:rsidRPr="003B58CB">
        <w:rPr>
          <w:rFonts w:ascii="Arial" w:hAnsi="Arial" w:cs="Arial"/>
          <w:kern w:val="0"/>
          <w:sz w:val="20"/>
          <w:szCs w:val="20"/>
          <w:lang w:val="es-EC" w:eastAsia="es-ES"/>
        </w:rPr>
        <w:t xml:space="preserve"> un pin adicional que solo debe conocer el usuario. </w:t>
      </w:r>
    </w:p>
    <w:p w:rsidR="00546C4A" w:rsidRPr="003B58CB" w:rsidRDefault="00546C4A" w:rsidP="003B58CB">
      <w:pPr>
        <w:suppressAutoHyphens w:val="0"/>
        <w:ind w:firstLine="709"/>
        <w:jc w:val="both"/>
        <w:rPr>
          <w:rFonts w:ascii="Arial" w:hAnsi="Arial" w:cs="Arial"/>
          <w:kern w:val="0"/>
          <w:sz w:val="20"/>
          <w:szCs w:val="20"/>
          <w:lang w:val="es-EC" w:eastAsia="es-ES"/>
        </w:rPr>
      </w:pP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 xml:space="preserve">Para otras formas de interacción con la plataforma de dinero electrónico se consideran protocolos de seguridad inherentes a esas aplicaciones, como por ejemplo verificación captcha para servicios web. </w:t>
      </w:r>
    </w:p>
    <w:p w:rsidR="00422895" w:rsidRDefault="00422895" w:rsidP="0030228E">
      <w:pPr>
        <w:jc w:val="both"/>
        <w:rPr>
          <w:rFonts w:ascii="Arial" w:hAnsi="Arial" w:cs="Arial"/>
          <w:sz w:val="20"/>
          <w:szCs w:val="20"/>
          <w:lang w:val="es-EC"/>
        </w:rPr>
      </w:pPr>
    </w:p>
    <w:p w:rsidR="00546C4A" w:rsidRPr="003F4532" w:rsidRDefault="000D7D80" w:rsidP="00517061">
      <w:pPr>
        <w:pStyle w:val="Tabla"/>
        <w:spacing w:before="0" w:after="0"/>
        <w:jc w:val="center"/>
        <w:rPr>
          <w:rFonts w:ascii="Arial" w:hAnsi="Arial" w:cs="Arial"/>
          <w:sz w:val="20"/>
          <w:szCs w:val="20"/>
          <w:lang w:val="es-EC"/>
        </w:rPr>
      </w:pPr>
      <w:r w:rsidRPr="003F4532">
        <w:rPr>
          <w:rFonts w:ascii="Arial" w:eastAsiaTheme="minorEastAsia" w:hAnsi="Arial" w:cs="Arial"/>
          <w:b/>
          <w:i w:val="0"/>
          <w:iCs w:val="0"/>
          <w:kern w:val="0"/>
          <w:sz w:val="20"/>
          <w:szCs w:val="20"/>
          <w:lang w:val="es-EC" w:eastAsia="es-EC"/>
        </w:rPr>
        <w:t xml:space="preserve">Tabla </w:t>
      </w:r>
      <w:r w:rsidRPr="003F4532">
        <w:rPr>
          <w:rFonts w:ascii="Arial" w:eastAsiaTheme="minorEastAsia" w:hAnsi="Arial" w:cs="Arial"/>
          <w:b/>
          <w:i w:val="0"/>
          <w:iCs w:val="0"/>
          <w:kern w:val="0"/>
          <w:sz w:val="20"/>
          <w:szCs w:val="20"/>
          <w:lang w:val="es-EC" w:eastAsia="es-EC"/>
        </w:rPr>
        <w:fldChar w:fldCharType="begin"/>
      </w:r>
      <w:r w:rsidRPr="003F4532">
        <w:rPr>
          <w:rFonts w:ascii="Arial" w:eastAsiaTheme="minorEastAsia" w:hAnsi="Arial" w:cs="Arial"/>
          <w:b/>
          <w:i w:val="0"/>
          <w:iCs w:val="0"/>
          <w:kern w:val="0"/>
          <w:sz w:val="20"/>
          <w:szCs w:val="20"/>
          <w:lang w:val="es-EC" w:eastAsia="es-EC"/>
        </w:rPr>
        <w:instrText xml:space="preserve"> SEQ "Tabla" \* ARABIC </w:instrText>
      </w:r>
      <w:r w:rsidRPr="003F4532">
        <w:rPr>
          <w:rFonts w:ascii="Arial" w:eastAsiaTheme="minorEastAsia" w:hAnsi="Arial" w:cs="Arial"/>
          <w:b/>
          <w:i w:val="0"/>
          <w:iCs w:val="0"/>
          <w:kern w:val="0"/>
          <w:sz w:val="20"/>
          <w:szCs w:val="20"/>
          <w:lang w:val="es-EC" w:eastAsia="es-EC"/>
        </w:rPr>
        <w:fldChar w:fldCharType="separate"/>
      </w:r>
      <w:r w:rsidR="00D9796B">
        <w:rPr>
          <w:rFonts w:ascii="Arial" w:eastAsiaTheme="minorEastAsia" w:hAnsi="Arial" w:cs="Arial"/>
          <w:b/>
          <w:i w:val="0"/>
          <w:iCs w:val="0"/>
          <w:noProof/>
          <w:kern w:val="0"/>
          <w:sz w:val="20"/>
          <w:szCs w:val="20"/>
          <w:lang w:val="es-EC" w:eastAsia="es-EC"/>
        </w:rPr>
        <w:t>5</w:t>
      </w:r>
      <w:r w:rsidRPr="003F4532">
        <w:rPr>
          <w:rFonts w:ascii="Arial" w:eastAsiaTheme="minorEastAsia" w:hAnsi="Arial" w:cs="Arial"/>
          <w:b/>
          <w:i w:val="0"/>
          <w:iCs w:val="0"/>
          <w:kern w:val="0"/>
          <w:sz w:val="20"/>
          <w:szCs w:val="20"/>
          <w:lang w:val="es-EC" w:eastAsia="es-EC"/>
        </w:rPr>
        <w:fldChar w:fldCharType="end"/>
      </w:r>
      <w:r w:rsidRPr="003F4532">
        <w:rPr>
          <w:rFonts w:ascii="Arial" w:eastAsiaTheme="minorEastAsia" w:hAnsi="Arial" w:cs="Arial"/>
          <w:b/>
          <w:i w:val="0"/>
          <w:iCs w:val="0"/>
          <w:kern w:val="0"/>
          <w:sz w:val="20"/>
          <w:szCs w:val="20"/>
          <w:lang w:val="es-EC" w:eastAsia="es-EC"/>
        </w:rPr>
        <w:t xml:space="preserve"> </w:t>
      </w:r>
      <w:r w:rsidRPr="0021172A">
        <w:rPr>
          <w:rFonts w:ascii="Arial" w:eastAsiaTheme="minorEastAsia" w:hAnsi="Arial" w:cs="Arial"/>
          <w:i w:val="0"/>
          <w:iCs w:val="0"/>
          <w:kern w:val="0"/>
          <w:sz w:val="20"/>
          <w:szCs w:val="20"/>
          <w:lang w:val="es-EC" w:eastAsia="es-EC"/>
        </w:rPr>
        <w:t>Tabla resumen de datos de la plataforma de dinero electrónico</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3450"/>
        <w:gridCol w:w="3370"/>
      </w:tblGrid>
      <w:tr w:rsidR="00546C4A" w:rsidRPr="003F4532" w:rsidTr="005815E7">
        <w:trPr>
          <w:jc w:val="center"/>
        </w:trPr>
        <w:tc>
          <w:tcPr>
            <w:tcW w:w="3450" w:type="dxa"/>
            <w:tcBorders>
              <w:top w:val="single" w:sz="1" w:space="0" w:color="000000"/>
              <w:left w:val="single" w:sz="1" w:space="0" w:color="000000"/>
              <w:bottom w:val="single" w:sz="1" w:space="0" w:color="000000"/>
            </w:tcBorders>
            <w:shd w:val="clear" w:color="auto" w:fill="auto"/>
          </w:tcPr>
          <w:p w:rsidR="00546C4A" w:rsidRPr="00EF6751" w:rsidRDefault="00546C4A" w:rsidP="00EF47BA">
            <w:pPr>
              <w:pStyle w:val="Contenidodelatabla"/>
              <w:jc w:val="center"/>
              <w:rPr>
                <w:rFonts w:ascii="Arial" w:hAnsi="Arial" w:cs="Arial"/>
                <w:b/>
                <w:bCs/>
                <w:sz w:val="16"/>
                <w:szCs w:val="20"/>
              </w:rPr>
            </w:pPr>
            <w:r w:rsidRPr="00EF6751">
              <w:rPr>
                <w:rFonts w:ascii="Arial" w:hAnsi="Arial" w:cs="Arial"/>
                <w:b/>
                <w:bCs/>
                <w:sz w:val="16"/>
                <w:szCs w:val="20"/>
              </w:rPr>
              <w:t>Variable</w:t>
            </w:r>
          </w:p>
        </w:tc>
        <w:tc>
          <w:tcPr>
            <w:tcW w:w="3370" w:type="dxa"/>
            <w:tcBorders>
              <w:top w:val="single" w:sz="1" w:space="0" w:color="000000"/>
              <w:left w:val="single" w:sz="1" w:space="0" w:color="000000"/>
              <w:bottom w:val="single" w:sz="1" w:space="0" w:color="000000"/>
              <w:right w:val="single" w:sz="1" w:space="0" w:color="000000"/>
            </w:tcBorders>
            <w:shd w:val="clear" w:color="auto" w:fill="auto"/>
          </w:tcPr>
          <w:p w:rsidR="00546C4A" w:rsidRPr="00EF6751" w:rsidRDefault="00546C4A" w:rsidP="00EF47BA">
            <w:pPr>
              <w:pStyle w:val="Contenidodelatabla"/>
              <w:jc w:val="center"/>
              <w:rPr>
                <w:rFonts w:ascii="Arial" w:hAnsi="Arial" w:cs="Arial"/>
                <w:sz w:val="16"/>
                <w:szCs w:val="20"/>
              </w:rPr>
            </w:pPr>
            <w:r w:rsidRPr="00EF6751">
              <w:rPr>
                <w:rFonts w:ascii="Arial" w:hAnsi="Arial" w:cs="Arial"/>
                <w:b/>
                <w:bCs/>
                <w:sz w:val="16"/>
                <w:szCs w:val="20"/>
              </w:rPr>
              <w:t>Valor</w:t>
            </w:r>
          </w:p>
        </w:tc>
      </w:tr>
      <w:tr w:rsidR="00546C4A" w:rsidRPr="003F4532" w:rsidTr="005815E7">
        <w:trPr>
          <w:jc w:val="center"/>
        </w:trPr>
        <w:tc>
          <w:tcPr>
            <w:tcW w:w="3450" w:type="dxa"/>
            <w:tcBorders>
              <w:left w:val="single" w:sz="1" w:space="0" w:color="000000"/>
              <w:bottom w:val="single" w:sz="1" w:space="0" w:color="000000"/>
            </w:tcBorders>
            <w:shd w:val="clear" w:color="auto" w:fill="auto"/>
          </w:tcPr>
          <w:p w:rsidR="00546C4A" w:rsidRPr="00EF6751" w:rsidRDefault="00546C4A" w:rsidP="0030228E">
            <w:pPr>
              <w:pStyle w:val="Contenidodelatabla"/>
              <w:jc w:val="both"/>
              <w:rPr>
                <w:rFonts w:ascii="Arial" w:hAnsi="Arial" w:cs="Arial"/>
                <w:sz w:val="16"/>
                <w:szCs w:val="20"/>
              </w:rPr>
            </w:pPr>
            <w:r w:rsidRPr="00EF6751">
              <w:rPr>
                <w:rFonts w:ascii="Arial" w:hAnsi="Arial" w:cs="Arial"/>
                <w:sz w:val="16"/>
                <w:szCs w:val="20"/>
              </w:rPr>
              <w:t>Tecnología de usuario requerida</w:t>
            </w:r>
          </w:p>
        </w:tc>
        <w:tc>
          <w:tcPr>
            <w:tcW w:w="3370" w:type="dxa"/>
            <w:tcBorders>
              <w:left w:val="single" w:sz="1" w:space="0" w:color="000000"/>
              <w:bottom w:val="single" w:sz="1" w:space="0" w:color="000000"/>
              <w:right w:val="single" w:sz="1" w:space="0" w:color="000000"/>
            </w:tcBorders>
            <w:shd w:val="clear" w:color="auto" w:fill="auto"/>
          </w:tcPr>
          <w:p w:rsidR="00546C4A" w:rsidRPr="00EF6751" w:rsidRDefault="00546C4A" w:rsidP="0030228E">
            <w:pPr>
              <w:pStyle w:val="Contenidodelatabla"/>
              <w:jc w:val="both"/>
              <w:rPr>
                <w:rFonts w:ascii="Arial" w:hAnsi="Arial" w:cs="Arial"/>
                <w:sz w:val="16"/>
                <w:szCs w:val="20"/>
              </w:rPr>
            </w:pPr>
            <w:r w:rsidRPr="00EF6751">
              <w:rPr>
                <w:rFonts w:ascii="Arial" w:hAnsi="Arial" w:cs="Arial"/>
                <w:sz w:val="16"/>
                <w:szCs w:val="20"/>
              </w:rPr>
              <w:t>SMS o WAP</w:t>
            </w:r>
          </w:p>
        </w:tc>
      </w:tr>
      <w:tr w:rsidR="00546C4A" w:rsidRPr="003F4532" w:rsidTr="005815E7">
        <w:trPr>
          <w:jc w:val="center"/>
        </w:trPr>
        <w:tc>
          <w:tcPr>
            <w:tcW w:w="3450" w:type="dxa"/>
            <w:tcBorders>
              <w:left w:val="single" w:sz="1" w:space="0" w:color="000000"/>
              <w:bottom w:val="single" w:sz="1" w:space="0" w:color="000000"/>
            </w:tcBorders>
            <w:shd w:val="clear" w:color="auto" w:fill="auto"/>
          </w:tcPr>
          <w:p w:rsidR="00546C4A" w:rsidRPr="00EF6751" w:rsidRDefault="00546C4A" w:rsidP="0030228E">
            <w:pPr>
              <w:pStyle w:val="Contenidodelatabla"/>
              <w:jc w:val="both"/>
              <w:rPr>
                <w:rFonts w:ascii="Arial" w:hAnsi="Arial" w:cs="Arial"/>
                <w:sz w:val="16"/>
                <w:szCs w:val="20"/>
              </w:rPr>
            </w:pPr>
            <w:r w:rsidRPr="00EF6751">
              <w:rPr>
                <w:rFonts w:ascii="Arial" w:hAnsi="Arial" w:cs="Arial"/>
                <w:sz w:val="16"/>
                <w:szCs w:val="20"/>
              </w:rPr>
              <w:t>Gestor de la plataforma</w:t>
            </w:r>
          </w:p>
        </w:tc>
        <w:tc>
          <w:tcPr>
            <w:tcW w:w="3370" w:type="dxa"/>
            <w:tcBorders>
              <w:left w:val="single" w:sz="1" w:space="0" w:color="000000"/>
              <w:bottom w:val="single" w:sz="1" w:space="0" w:color="000000"/>
              <w:right w:val="single" w:sz="1" w:space="0" w:color="000000"/>
            </w:tcBorders>
            <w:shd w:val="clear" w:color="auto" w:fill="auto"/>
          </w:tcPr>
          <w:p w:rsidR="00546C4A" w:rsidRPr="00EF6751" w:rsidRDefault="00546C4A" w:rsidP="0030228E">
            <w:pPr>
              <w:pStyle w:val="Contenidodelatabla"/>
              <w:jc w:val="both"/>
              <w:rPr>
                <w:rFonts w:ascii="Arial" w:hAnsi="Arial" w:cs="Arial"/>
                <w:sz w:val="16"/>
                <w:szCs w:val="20"/>
              </w:rPr>
            </w:pPr>
            <w:r w:rsidRPr="00EF6751">
              <w:rPr>
                <w:rFonts w:ascii="Arial" w:hAnsi="Arial" w:cs="Arial"/>
                <w:sz w:val="16"/>
                <w:szCs w:val="20"/>
              </w:rPr>
              <w:t>Banco Central del Ecuador</w:t>
            </w:r>
          </w:p>
        </w:tc>
      </w:tr>
      <w:tr w:rsidR="00546C4A" w:rsidRPr="003F4532" w:rsidTr="005815E7">
        <w:trPr>
          <w:jc w:val="center"/>
        </w:trPr>
        <w:tc>
          <w:tcPr>
            <w:tcW w:w="3450" w:type="dxa"/>
            <w:tcBorders>
              <w:left w:val="single" w:sz="1" w:space="0" w:color="000000"/>
              <w:bottom w:val="single" w:sz="1" w:space="0" w:color="000000"/>
            </w:tcBorders>
            <w:shd w:val="clear" w:color="auto" w:fill="auto"/>
          </w:tcPr>
          <w:p w:rsidR="00546C4A" w:rsidRPr="00EF6751" w:rsidRDefault="00546C4A" w:rsidP="0030228E">
            <w:pPr>
              <w:pStyle w:val="Contenidodelatabla"/>
              <w:jc w:val="both"/>
              <w:rPr>
                <w:rFonts w:ascii="Arial" w:hAnsi="Arial" w:cs="Arial"/>
                <w:sz w:val="16"/>
                <w:szCs w:val="20"/>
              </w:rPr>
            </w:pPr>
            <w:r w:rsidRPr="00EF6751">
              <w:rPr>
                <w:rFonts w:ascii="Arial" w:hAnsi="Arial" w:cs="Arial"/>
                <w:sz w:val="16"/>
                <w:szCs w:val="20"/>
              </w:rPr>
              <w:t>Empresa adjudicada</w:t>
            </w:r>
          </w:p>
        </w:tc>
        <w:tc>
          <w:tcPr>
            <w:tcW w:w="3370" w:type="dxa"/>
            <w:tcBorders>
              <w:left w:val="single" w:sz="1" w:space="0" w:color="000000"/>
              <w:bottom w:val="single" w:sz="1" w:space="0" w:color="000000"/>
              <w:right w:val="single" w:sz="1" w:space="0" w:color="000000"/>
            </w:tcBorders>
            <w:shd w:val="clear" w:color="auto" w:fill="auto"/>
          </w:tcPr>
          <w:p w:rsidR="00546C4A" w:rsidRPr="00EF6751" w:rsidRDefault="00546C4A" w:rsidP="0030228E">
            <w:pPr>
              <w:pStyle w:val="Contenidodelatabla"/>
              <w:jc w:val="both"/>
              <w:rPr>
                <w:rFonts w:ascii="Arial" w:hAnsi="Arial" w:cs="Arial"/>
                <w:sz w:val="16"/>
                <w:szCs w:val="20"/>
              </w:rPr>
            </w:pPr>
            <w:r w:rsidRPr="00EF6751">
              <w:rPr>
                <w:rFonts w:ascii="Arial" w:hAnsi="Arial" w:cs="Arial"/>
                <w:sz w:val="16"/>
                <w:szCs w:val="20"/>
              </w:rPr>
              <w:t>Adexus</w:t>
            </w:r>
          </w:p>
        </w:tc>
      </w:tr>
      <w:tr w:rsidR="00546C4A" w:rsidRPr="003F4532" w:rsidTr="005815E7">
        <w:trPr>
          <w:jc w:val="center"/>
        </w:trPr>
        <w:tc>
          <w:tcPr>
            <w:tcW w:w="3450" w:type="dxa"/>
            <w:tcBorders>
              <w:left w:val="single" w:sz="1" w:space="0" w:color="000000"/>
              <w:bottom w:val="single" w:sz="1" w:space="0" w:color="000000"/>
            </w:tcBorders>
            <w:shd w:val="clear" w:color="auto" w:fill="auto"/>
          </w:tcPr>
          <w:p w:rsidR="00546C4A" w:rsidRPr="00EF6751" w:rsidRDefault="00546C4A" w:rsidP="0030228E">
            <w:pPr>
              <w:pStyle w:val="Contenidodelatabla"/>
              <w:jc w:val="both"/>
              <w:rPr>
                <w:rFonts w:ascii="Arial" w:hAnsi="Arial" w:cs="Arial"/>
                <w:sz w:val="16"/>
                <w:szCs w:val="20"/>
              </w:rPr>
            </w:pPr>
            <w:r w:rsidRPr="00EF6751">
              <w:rPr>
                <w:rFonts w:ascii="Arial" w:hAnsi="Arial" w:cs="Arial"/>
                <w:sz w:val="16"/>
                <w:szCs w:val="20"/>
              </w:rPr>
              <w:t>Operadores participantes</w:t>
            </w:r>
          </w:p>
        </w:tc>
        <w:tc>
          <w:tcPr>
            <w:tcW w:w="3370" w:type="dxa"/>
            <w:tcBorders>
              <w:left w:val="single" w:sz="1" w:space="0" w:color="000000"/>
              <w:bottom w:val="single" w:sz="1" w:space="0" w:color="000000"/>
              <w:right w:val="single" w:sz="1" w:space="0" w:color="000000"/>
            </w:tcBorders>
            <w:shd w:val="clear" w:color="auto" w:fill="auto"/>
          </w:tcPr>
          <w:p w:rsidR="00546C4A" w:rsidRPr="00EF6751" w:rsidRDefault="00546C4A" w:rsidP="0030228E">
            <w:pPr>
              <w:pStyle w:val="Contenidodelatabla"/>
              <w:jc w:val="both"/>
              <w:rPr>
                <w:rFonts w:ascii="Arial" w:hAnsi="Arial" w:cs="Arial"/>
                <w:sz w:val="16"/>
                <w:szCs w:val="20"/>
              </w:rPr>
            </w:pPr>
            <w:r w:rsidRPr="00EF6751">
              <w:rPr>
                <w:rFonts w:ascii="Arial" w:hAnsi="Arial" w:cs="Arial"/>
                <w:sz w:val="16"/>
                <w:szCs w:val="20"/>
              </w:rPr>
              <w:t>Movistar, Claro, CNT</w:t>
            </w:r>
          </w:p>
        </w:tc>
      </w:tr>
    </w:tbl>
    <w:p w:rsidR="00546C4A" w:rsidRDefault="00546C4A" w:rsidP="0030228E">
      <w:pPr>
        <w:rPr>
          <w:rFonts w:ascii="Arial" w:hAnsi="Arial" w:cs="Arial"/>
          <w:sz w:val="20"/>
          <w:szCs w:val="20"/>
          <w:lang w:val="es-EC"/>
        </w:rPr>
      </w:pPr>
    </w:p>
    <w:p w:rsidR="00422895" w:rsidRPr="003F4532" w:rsidRDefault="00422895" w:rsidP="0030228E">
      <w:pPr>
        <w:rPr>
          <w:rFonts w:ascii="Arial" w:hAnsi="Arial" w:cs="Arial"/>
          <w:sz w:val="20"/>
          <w:szCs w:val="20"/>
          <w:lang w:val="es-EC"/>
        </w:rPr>
      </w:pPr>
    </w:p>
    <w:p w:rsidR="00546C4A" w:rsidRPr="00422895" w:rsidRDefault="00422895" w:rsidP="00004D4E">
      <w:pPr>
        <w:pStyle w:val="Prrafodelista"/>
        <w:suppressAutoHyphens w:val="0"/>
        <w:ind w:left="930" w:hanging="570"/>
        <w:jc w:val="both"/>
        <w:rPr>
          <w:rFonts w:ascii="Arial" w:hAnsi="Arial" w:cs="Arial"/>
          <w:b/>
          <w:szCs w:val="20"/>
        </w:rPr>
      </w:pPr>
      <w:r w:rsidRPr="00004D4E">
        <w:rPr>
          <w:rFonts w:ascii="Arial" w:hAnsi="Arial" w:cs="Arial"/>
          <w:b/>
          <w:kern w:val="0"/>
          <w:sz w:val="22"/>
          <w:lang w:val="es-EC" w:eastAsia="es-ES"/>
        </w:rPr>
        <w:t>3</w:t>
      </w:r>
      <w:r w:rsidR="00004D4E">
        <w:rPr>
          <w:rFonts w:ascii="Arial" w:hAnsi="Arial" w:cs="Arial"/>
          <w:b/>
          <w:kern w:val="0"/>
          <w:sz w:val="22"/>
          <w:lang w:val="es-EC" w:eastAsia="es-ES"/>
        </w:rPr>
        <w:t xml:space="preserve">.5 </w:t>
      </w:r>
      <w:r w:rsidRPr="00004D4E">
        <w:rPr>
          <w:rFonts w:ascii="Arial" w:hAnsi="Arial" w:cs="Arial"/>
          <w:b/>
          <w:kern w:val="0"/>
          <w:sz w:val="22"/>
          <w:lang w:val="es-EC" w:eastAsia="es-ES"/>
        </w:rPr>
        <w:t>Comparación entre el dinero electrónico a través de la red celular y las tarjetas de débito</w:t>
      </w:r>
    </w:p>
    <w:p w:rsidR="00546C4A" w:rsidRPr="003F4532" w:rsidRDefault="00546C4A" w:rsidP="0030228E">
      <w:pPr>
        <w:rPr>
          <w:rFonts w:ascii="Arial" w:hAnsi="Arial" w:cs="Arial"/>
          <w:sz w:val="20"/>
          <w:szCs w:val="20"/>
        </w:rPr>
      </w:pPr>
    </w:p>
    <w:p w:rsidR="00546C4A" w:rsidRPr="003F4532" w:rsidRDefault="00004D4E" w:rsidP="003F4D7B">
      <w:pPr>
        <w:suppressAutoHyphens w:val="0"/>
        <w:ind w:firstLine="709"/>
        <w:jc w:val="both"/>
        <w:rPr>
          <w:rFonts w:ascii="Arial" w:hAnsi="Arial" w:cs="Arial"/>
          <w:sz w:val="20"/>
          <w:szCs w:val="20"/>
          <w:lang w:val="es-EC"/>
        </w:rPr>
      </w:pPr>
      <w:r w:rsidRPr="003F4D7B">
        <w:rPr>
          <w:rFonts w:ascii="Arial" w:hAnsi="Arial" w:cs="Arial"/>
          <w:b/>
          <w:kern w:val="0"/>
          <w:sz w:val="20"/>
          <w:szCs w:val="20"/>
          <w:lang w:val="es-EC" w:eastAsia="es-ES"/>
        </w:rPr>
        <w:t xml:space="preserve">3.5.1 </w:t>
      </w:r>
      <w:r w:rsidR="00203E6E" w:rsidRPr="003F4D7B">
        <w:rPr>
          <w:rFonts w:ascii="Arial" w:hAnsi="Arial" w:cs="Arial"/>
          <w:b/>
          <w:kern w:val="0"/>
          <w:sz w:val="20"/>
          <w:szCs w:val="20"/>
          <w:lang w:val="es-EC" w:eastAsia="es-ES"/>
        </w:rPr>
        <w:t xml:space="preserve"> </w:t>
      </w:r>
      <w:r w:rsidR="00546C4A" w:rsidRPr="003F4D7B">
        <w:rPr>
          <w:rFonts w:ascii="Arial" w:hAnsi="Arial" w:cs="Arial"/>
          <w:b/>
          <w:kern w:val="0"/>
          <w:sz w:val="20"/>
          <w:szCs w:val="20"/>
          <w:lang w:val="es-EC" w:eastAsia="es-ES"/>
        </w:rPr>
        <w:t>Penetración</w:t>
      </w:r>
    </w:p>
    <w:p w:rsidR="00557D89" w:rsidRDefault="00557D89" w:rsidP="003B58CB">
      <w:pPr>
        <w:suppressAutoHyphens w:val="0"/>
        <w:ind w:firstLine="709"/>
        <w:jc w:val="both"/>
        <w:rPr>
          <w:rFonts w:ascii="Arial" w:hAnsi="Arial" w:cs="Arial"/>
          <w:kern w:val="0"/>
          <w:sz w:val="20"/>
          <w:szCs w:val="20"/>
          <w:lang w:val="es-EC" w:eastAsia="es-ES"/>
        </w:rPr>
      </w:pPr>
    </w:p>
    <w:p w:rsidR="00546C4A"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 xml:space="preserve">La penetración del servicio de tarjetas de débito tiene su cota máxima en el número de tarjeta-habientes que corresponde a 1'900.000 usuarios, esto equivale al 22.3% de la Población Económicamente Activa, mientras que si se cruza el porcentaje de hogares que tienen acceso a celulares con el número de celulares y el porcentaje correspondiente de la Población Económicamente Activa, se obtiene </w:t>
      </w:r>
      <w:r w:rsidRPr="003B58CB">
        <w:rPr>
          <w:rFonts w:ascii="Arial" w:hAnsi="Arial" w:cs="Arial"/>
          <w:kern w:val="0"/>
          <w:sz w:val="20"/>
          <w:szCs w:val="20"/>
          <w:lang w:val="es-EC" w:eastAsia="es-ES"/>
        </w:rPr>
        <w:lastRenderedPageBreak/>
        <w:t xml:space="preserve">la cifra de 7'348.819 personas, esto puede </w:t>
      </w:r>
      <w:r w:rsidR="00974243" w:rsidRPr="003B58CB">
        <w:rPr>
          <w:rFonts w:ascii="Arial" w:hAnsi="Arial" w:cs="Arial"/>
          <w:kern w:val="0"/>
          <w:sz w:val="20"/>
          <w:szCs w:val="20"/>
          <w:lang w:val="es-EC" w:eastAsia="es-ES"/>
        </w:rPr>
        <w:t>ser</w:t>
      </w:r>
      <w:r w:rsidRPr="003B58CB">
        <w:rPr>
          <w:rFonts w:ascii="Arial" w:hAnsi="Arial" w:cs="Arial"/>
          <w:kern w:val="0"/>
          <w:sz w:val="20"/>
          <w:szCs w:val="20"/>
          <w:lang w:val="es-EC" w:eastAsia="es-ES"/>
        </w:rPr>
        <w:t xml:space="preserve"> interpretado como una ampliación de cobertura desde los usuarios de tarjetas de débito de un 22.3% hasta un techo del 86.4% de la PEA de posibles usuarios para el uso de dinero electrónico, que comparado con los usuarios bancarizados con tarjeta de débito, se conseguiría un incremento de 3,87 veces la actual, lo que puede traducirse realmente en una mayor inclusión de servicios financieros, pero que no corresponde al 115% de celulares activos en el país.</w:t>
      </w:r>
    </w:p>
    <w:p w:rsidR="00203E6E" w:rsidRPr="003F4532" w:rsidRDefault="00203E6E" w:rsidP="00EF47BA">
      <w:pPr>
        <w:jc w:val="both"/>
        <w:rPr>
          <w:rFonts w:ascii="Arial" w:hAnsi="Arial" w:cs="Arial"/>
          <w:b/>
          <w:sz w:val="20"/>
          <w:szCs w:val="20"/>
        </w:rPr>
      </w:pPr>
    </w:p>
    <w:p w:rsidR="003F4D7B" w:rsidRDefault="00004D4E" w:rsidP="003B58CB">
      <w:pPr>
        <w:suppressAutoHyphens w:val="0"/>
        <w:ind w:firstLine="709"/>
        <w:jc w:val="both"/>
        <w:rPr>
          <w:rFonts w:ascii="Arial" w:hAnsi="Arial" w:cs="Arial"/>
          <w:b/>
          <w:kern w:val="0"/>
          <w:sz w:val="20"/>
          <w:szCs w:val="20"/>
          <w:lang w:val="es-EC" w:eastAsia="es-ES"/>
        </w:rPr>
      </w:pPr>
      <w:r w:rsidRPr="003F4D7B">
        <w:rPr>
          <w:rFonts w:ascii="Arial" w:hAnsi="Arial" w:cs="Arial"/>
          <w:b/>
          <w:kern w:val="0"/>
          <w:sz w:val="20"/>
          <w:szCs w:val="20"/>
          <w:lang w:val="es-EC" w:eastAsia="es-ES"/>
        </w:rPr>
        <w:t xml:space="preserve">3.5.2 </w:t>
      </w:r>
      <w:r w:rsidR="00203E6E" w:rsidRPr="003F4D7B">
        <w:rPr>
          <w:rFonts w:ascii="Arial" w:hAnsi="Arial" w:cs="Arial"/>
          <w:b/>
          <w:kern w:val="0"/>
          <w:sz w:val="20"/>
          <w:szCs w:val="20"/>
          <w:lang w:val="es-EC" w:eastAsia="es-ES"/>
        </w:rPr>
        <w:t xml:space="preserve"> </w:t>
      </w:r>
      <w:r w:rsidR="00546C4A" w:rsidRPr="003F4D7B">
        <w:rPr>
          <w:rFonts w:ascii="Arial" w:hAnsi="Arial" w:cs="Arial"/>
          <w:b/>
          <w:kern w:val="0"/>
          <w:sz w:val="20"/>
          <w:szCs w:val="20"/>
          <w:lang w:val="es-EC" w:eastAsia="es-ES"/>
        </w:rPr>
        <w:t>Costos</w:t>
      </w:r>
    </w:p>
    <w:p w:rsidR="00557D89" w:rsidRDefault="00557D89" w:rsidP="003B58CB">
      <w:pPr>
        <w:suppressAutoHyphens w:val="0"/>
        <w:ind w:firstLine="709"/>
        <w:jc w:val="both"/>
        <w:rPr>
          <w:rFonts w:ascii="Arial" w:hAnsi="Arial" w:cs="Arial"/>
          <w:kern w:val="0"/>
          <w:sz w:val="20"/>
          <w:szCs w:val="20"/>
          <w:lang w:val="es-EC" w:eastAsia="es-ES"/>
        </w:rPr>
      </w:pP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Las tarjetas de débito tienen varios costos inherentes a su emisión mantenimiento y operación, así por ejemplo en el Banco Pichincha, la tarjeta de débito experta, de acuerdo a la información publicada en su página [22], el costo, antes de impuestos,  de emisión es de $ 4,60 USD, y de mantenimiento anual de $ 1,65 USD, las transacciones en cajero automático para obtener dinero físico en el mismo banco no tiene costo, mientras que si se usa las redes WAN de terceros, este costo varía y ha superado en ocasiones el costo de $ 1 USD. Por lo general las transacciones a través de los puntos de venta (POS) de locales comerciales no tiene costo al usuario usar la tarjeta de débito.</w:t>
      </w:r>
    </w:p>
    <w:p w:rsidR="00546C4A" w:rsidRPr="003F4532" w:rsidRDefault="00546C4A" w:rsidP="0030228E">
      <w:pPr>
        <w:pStyle w:val="Text"/>
        <w:spacing w:line="240" w:lineRule="auto"/>
        <w:rPr>
          <w:rFonts w:ascii="Arial" w:hAnsi="Arial" w:cs="Arial"/>
          <w:sz w:val="20"/>
          <w:szCs w:val="20"/>
          <w:lang w:val="es-EC"/>
        </w:rPr>
      </w:pP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Mientras que en el caso del dinero electrónico la “apertura de cuenta no tendrá costo y será voluntaria, no consumirá el tiempo aire celular, los datos ni los mensajes SMS y el mantenimiento de la cuenta no tendrá costos</w:t>
      </w:r>
      <w:r w:rsidR="00974243" w:rsidRPr="003B58CB">
        <w:rPr>
          <w:rFonts w:ascii="Arial" w:hAnsi="Arial" w:cs="Arial"/>
          <w:kern w:val="0"/>
          <w:sz w:val="20"/>
          <w:szCs w:val="20"/>
          <w:lang w:val="es-EC" w:eastAsia="es-ES"/>
        </w:rPr>
        <w:t>” [</w:t>
      </w:r>
      <w:r w:rsidRPr="003B58CB">
        <w:rPr>
          <w:rFonts w:ascii="Arial" w:hAnsi="Arial" w:cs="Arial"/>
          <w:kern w:val="0"/>
          <w:sz w:val="20"/>
          <w:szCs w:val="20"/>
          <w:lang w:val="es-EC" w:eastAsia="es-ES"/>
        </w:rPr>
        <w:t xml:space="preserve">23], y los costos por transacción variarán de acuerdo al tipo desde $ 0,01  USD a $ 0,15 USD mientras que la conversión de  dinero físico a electrónico y viceversa no tendrá costo hasta por 4 veces al </w:t>
      </w:r>
      <w:r w:rsidR="00974243" w:rsidRPr="003B58CB">
        <w:rPr>
          <w:rFonts w:ascii="Arial" w:hAnsi="Arial" w:cs="Arial"/>
          <w:kern w:val="0"/>
          <w:sz w:val="20"/>
          <w:szCs w:val="20"/>
          <w:lang w:val="es-EC" w:eastAsia="es-ES"/>
        </w:rPr>
        <w:t>mes [</w:t>
      </w:r>
      <w:r w:rsidRPr="003B58CB">
        <w:rPr>
          <w:rFonts w:ascii="Arial" w:hAnsi="Arial" w:cs="Arial"/>
          <w:kern w:val="0"/>
          <w:sz w:val="20"/>
          <w:szCs w:val="20"/>
          <w:lang w:val="es-EC" w:eastAsia="es-ES"/>
        </w:rPr>
        <w:t xml:space="preserve">23]. </w:t>
      </w:r>
    </w:p>
    <w:p w:rsidR="00546C4A" w:rsidRPr="003F4532" w:rsidRDefault="00546C4A" w:rsidP="0030228E">
      <w:pPr>
        <w:pStyle w:val="Text"/>
        <w:spacing w:line="240" w:lineRule="auto"/>
        <w:rPr>
          <w:rFonts w:ascii="Arial" w:hAnsi="Arial" w:cs="Arial"/>
          <w:sz w:val="20"/>
          <w:szCs w:val="20"/>
          <w:lang w:val="es-EC"/>
        </w:rPr>
      </w:pPr>
    </w:p>
    <w:p w:rsidR="00546C4A" w:rsidRPr="003F4D7B" w:rsidRDefault="00004D4E" w:rsidP="003F4D7B">
      <w:pPr>
        <w:suppressAutoHyphens w:val="0"/>
        <w:ind w:firstLine="709"/>
        <w:jc w:val="both"/>
        <w:rPr>
          <w:rFonts w:ascii="Arial" w:hAnsi="Arial" w:cs="Arial"/>
          <w:b/>
          <w:kern w:val="0"/>
          <w:sz w:val="20"/>
          <w:szCs w:val="20"/>
          <w:lang w:val="es-EC" w:eastAsia="es-ES"/>
        </w:rPr>
      </w:pPr>
      <w:r w:rsidRPr="003F4D7B">
        <w:rPr>
          <w:rFonts w:ascii="Arial" w:hAnsi="Arial" w:cs="Arial"/>
          <w:b/>
          <w:kern w:val="0"/>
          <w:sz w:val="20"/>
          <w:szCs w:val="20"/>
          <w:lang w:val="es-EC" w:eastAsia="es-ES"/>
        </w:rPr>
        <w:t xml:space="preserve">3.5.3 </w:t>
      </w:r>
      <w:r w:rsidR="00203E6E" w:rsidRPr="003F4D7B">
        <w:rPr>
          <w:rFonts w:ascii="Arial" w:hAnsi="Arial" w:cs="Arial"/>
          <w:b/>
          <w:kern w:val="0"/>
          <w:sz w:val="20"/>
          <w:szCs w:val="20"/>
          <w:lang w:val="es-EC" w:eastAsia="es-ES"/>
        </w:rPr>
        <w:t xml:space="preserve"> </w:t>
      </w:r>
      <w:r w:rsidR="00546C4A" w:rsidRPr="003F4D7B">
        <w:rPr>
          <w:rFonts w:ascii="Arial" w:hAnsi="Arial" w:cs="Arial"/>
          <w:b/>
          <w:kern w:val="0"/>
          <w:sz w:val="20"/>
          <w:szCs w:val="20"/>
          <w:lang w:val="es-EC" w:eastAsia="es-ES"/>
        </w:rPr>
        <w:t>Tecnología</w:t>
      </w:r>
    </w:p>
    <w:p w:rsidR="00557D89" w:rsidRDefault="00557D89" w:rsidP="003B58CB">
      <w:pPr>
        <w:suppressAutoHyphens w:val="0"/>
        <w:ind w:firstLine="709"/>
        <w:jc w:val="both"/>
        <w:rPr>
          <w:rFonts w:ascii="Arial" w:hAnsi="Arial" w:cs="Arial"/>
          <w:kern w:val="0"/>
          <w:sz w:val="20"/>
          <w:szCs w:val="20"/>
          <w:lang w:val="es-EC" w:eastAsia="es-ES"/>
        </w:rPr>
      </w:pP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Tanto las tarjetas de débito como el dinero electrónico requieren de plataformas tecnológicas para su operación, siendo necesario en los dos casos  la acreditación inicial de dinero físico, pero en el caso de las tarjetas de débito, este se hace a través de la banca, mientras que en el segundo caso a través de los kioskos o puntos de servicio (POS), los cuales aún están en proceso de  implementación.</w:t>
      </w:r>
    </w:p>
    <w:p w:rsidR="00546C4A" w:rsidRPr="003B58CB" w:rsidRDefault="00546C4A" w:rsidP="003B58CB">
      <w:pPr>
        <w:suppressAutoHyphens w:val="0"/>
        <w:ind w:firstLine="709"/>
        <w:jc w:val="both"/>
        <w:rPr>
          <w:rFonts w:ascii="Arial" w:hAnsi="Arial" w:cs="Arial"/>
          <w:kern w:val="0"/>
          <w:sz w:val="20"/>
          <w:szCs w:val="20"/>
          <w:lang w:val="es-EC" w:eastAsia="es-ES"/>
        </w:rPr>
      </w:pP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 xml:space="preserve">Las tarjetas de débito, por lo general, usan una o varias redes WAN de datos, con capacidad de interactuar entre ellas, ya sea propia de los bancos o de terceros, esto permite interconectar los cajeros automáticos o los puntos de venta  (POS) a sus respectivos emisores, esto limita los puntos de acceso a la cantidad máxima de cajeros y POS existentes en el sistema bancario, los cuales no superan los 45000, mientras que el dinero electrónico usa la red celular para interconectar los dispositivos y la plataforma de dinero electrónico gestionado por el Banco Central, lo cual, debido a la capacidad que tiene cada teléfono de convertirse en un terminal transaccional,  define una red extensa y dinámica compuesta por todos los celulares como potenciales clientes de dinero electrónico </w:t>
      </w:r>
      <w:r w:rsidR="00974243" w:rsidRPr="003B58CB">
        <w:rPr>
          <w:rFonts w:ascii="Arial" w:hAnsi="Arial" w:cs="Arial"/>
          <w:kern w:val="0"/>
          <w:sz w:val="20"/>
          <w:szCs w:val="20"/>
          <w:lang w:val="es-EC" w:eastAsia="es-ES"/>
        </w:rPr>
        <w:t>más</w:t>
      </w:r>
      <w:r w:rsidRPr="003B58CB">
        <w:rPr>
          <w:rFonts w:ascii="Arial" w:hAnsi="Arial" w:cs="Arial"/>
          <w:kern w:val="0"/>
          <w:sz w:val="20"/>
          <w:szCs w:val="20"/>
          <w:lang w:val="es-EC" w:eastAsia="es-ES"/>
        </w:rPr>
        <w:t xml:space="preserve"> los kioskos de servicio o puntos de servicio para la convertibilidad de dinero electrónico en físico o viceversa</w:t>
      </w:r>
    </w:p>
    <w:p w:rsidR="00546C4A" w:rsidRPr="003B58CB" w:rsidRDefault="00546C4A" w:rsidP="003B58CB">
      <w:pPr>
        <w:suppressAutoHyphens w:val="0"/>
        <w:ind w:firstLine="709"/>
        <w:jc w:val="both"/>
        <w:rPr>
          <w:rFonts w:ascii="Arial" w:hAnsi="Arial" w:cs="Arial"/>
          <w:kern w:val="0"/>
          <w:sz w:val="20"/>
          <w:szCs w:val="20"/>
          <w:lang w:val="es-EC" w:eastAsia="es-ES"/>
        </w:rPr>
      </w:pPr>
    </w:p>
    <w:p w:rsidR="00546C4A" w:rsidRPr="003F4532" w:rsidRDefault="00546C4A" w:rsidP="003B58CB">
      <w:pPr>
        <w:suppressAutoHyphens w:val="0"/>
        <w:ind w:firstLine="709"/>
        <w:jc w:val="both"/>
        <w:rPr>
          <w:rFonts w:ascii="Arial" w:hAnsi="Arial" w:cs="Arial"/>
          <w:sz w:val="20"/>
          <w:szCs w:val="20"/>
          <w:lang w:val="es-EC"/>
        </w:rPr>
      </w:pPr>
      <w:r w:rsidRPr="003B58CB">
        <w:rPr>
          <w:rFonts w:ascii="Arial" w:hAnsi="Arial" w:cs="Arial"/>
          <w:kern w:val="0"/>
          <w:sz w:val="20"/>
          <w:szCs w:val="20"/>
          <w:lang w:val="es-EC" w:eastAsia="es-ES"/>
        </w:rPr>
        <w:t xml:space="preserve">Para el momento de efectuar la transacción, las tarjetas de débito requieren que el establecimiento en el cual se realiza el pago, tenga habilitado un punto de servicio (POS), los cuales, no superan los 50.000, mientras que el dinero electrónico </w:t>
      </w:r>
      <w:r w:rsidRPr="003B58CB">
        <w:rPr>
          <w:rFonts w:ascii="Arial" w:hAnsi="Arial" w:cs="Arial"/>
          <w:kern w:val="0"/>
          <w:sz w:val="20"/>
          <w:szCs w:val="20"/>
          <w:lang w:val="es-EC" w:eastAsia="es-ES"/>
        </w:rPr>
        <w:lastRenderedPageBreak/>
        <w:t xml:space="preserve">puede operar directamente entre teléfonos celulares con capacidad básica de envío y recepción de mensajes, si se considera que las tres operadoras de celulares del Ecuador han suscrito convenios de operación con el Banco Central para ser parte de la plataforma de dinero electrónico, en su proyección a su máxima capacidad de </w:t>
      </w:r>
      <w:r w:rsidRPr="003F4532">
        <w:rPr>
          <w:rFonts w:ascii="Arial" w:hAnsi="Arial" w:cs="Arial"/>
          <w:sz w:val="20"/>
          <w:szCs w:val="20"/>
          <w:lang w:val="es-EC"/>
        </w:rPr>
        <w:t>usuarios,  la red celular supera ampliamente las limitaciones de las tarjetas de débito para realizar transacciones. Sin embargo aún a pesar de la gran capacidad que puede tener la plataforma de dinero electrónico, de acuerdo a la  publicación “Dinero electrónico: qué es y cómo funciona” del periódico oficial Andes “Desde diciembre de 2014 hasta la fecha (abril de 2015) se han abierto más de 15.000 cuentas en todo el país, y se han  firmado convenios con más de 12.000 establecimientos que van a ir incorporándose y se espera que hasta finales de año se tenga más de 10.000 establecimientos activos como tiendas, supermercados, taxis, entre otros”[24].</w:t>
      </w:r>
    </w:p>
    <w:p w:rsidR="00546C4A" w:rsidRPr="003F4532" w:rsidRDefault="00546C4A" w:rsidP="0030228E">
      <w:pPr>
        <w:jc w:val="both"/>
        <w:rPr>
          <w:rFonts w:ascii="Arial" w:hAnsi="Arial" w:cs="Arial"/>
          <w:sz w:val="20"/>
          <w:szCs w:val="20"/>
          <w:lang w:val="es-EC"/>
        </w:rPr>
      </w:pPr>
    </w:p>
    <w:p w:rsidR="00546C4A" w:rsidRPr="003B58CB"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Aunque en este estudio se han tratado de manera i</w:t>
      </w:r>
      <w:r w:rsidR="00004D4E">
        <w:rPr>
          <w:rFonts w:ascii="Arial" w:hAnsi="Arial" w:cs="Arial"/>
          <w:kern w:val="0"/>
          <w:sz w:val="20"/>
          <w:szCs w:val="20"/>
          <w:lang w:val="es-EC" w:eastAsia="es-ES"/>
        </w:rPr>
        <w:t xml:space="preserve">ndependiente a las tarjetas de </w:t>
      </w:r>
      <w:r w:rsidRPr="003B58CB">
        <w:rPr>
          <w:rFonts w:ascii="Arial" w:hAnsi="Arial" w:cs="Arial"/>
          <w:kern w:val="0"/>
          <w:sz w:val="20"/>
          <w:szCs w:val="20"/>
          <w:lang w:val="es-EC" w:eastAsia="es-ES"/>
        </w:rPr>
        <w:t>débito y el dinero electrónico como dos productos sustitutos, en la práctica tecnológicamente pueden interactuar, de tal manera que a futuro será posible, basado en las experiencias de otros países, el acreditar dinero electrónico a un celular a través de los cajeros automáticos u obtener dinero físico a través de este medio.</w:t>
      </w:r>
    </w:p>
    <w:p w:rsidR="00546C4A" w:rsidRPr="003F4532" w:rsidRDefault="00546C4A" w:rsidP="0030228E">
      <w:pPr>
        <w:rPr>
          <w:rFonts w:ascii="Arial" w:hAnsi="Arial" w:cs="Arial"/>
          <w:sz w:val="20"/>
          <w:szCs w:val="20"/>
        </w:rPr>
      </w:pPr>
    </w:p>
    <w:p w:rsidR="00546C4A" w:rsidRDefault="003F4D7B" w:rsidP="003F4D7B">
      <w:pPr>
        <w:suppressAutoHyphens w:val="0"/>
        <w:ind w:firstLine="709"/>
        <w:jc w:val="both"/>
        <w:rPr>
          <w:rFonts w:ascii="Arial" w:hAnsi="Arial" w:cs="Arial"/>
          <w:b/>
          <w:kern w:val="0"/>
          <w:sz w:val="20"/>
          <w:szCs w:val="20"/>
          <w:lang w:val="es-EC" w:eastAsia="es-ES"/>
        </w:rPr>
      </w:pPr>
      <w:r>
        <w:rPr>
          <w:rFonts w:ascii="Arial" w:hAnsi="Arial" w:cs="Arial"/>
          <w:b/>
          <w:kern w:val="0"/>
          <w:sz w:val="20"/>
          <w:szCs w:val="20"/>
          <w:lang w:val="es-EC" w:eastAsia="es-ES"/>
        </w:rPr>
        <w:t xml:space="preserve"> </w:t>
      </w:r>
      <w:r w:rsidR="00004D4E" w:rsidRPr="003F4D7B">
        <w:rPr>
          <w:rFonts w:ascii="Arial" w:hAnsi="Arial" w:cs="Arial"/>
          <w:b/>
          <w:kern w:val="0"/>
          <w:sz w:val="20"/>
          <w:szCs w:val="20"/>
          <w:lang w:val="es-EC" w:eastAsia="es-ES"/>
        </w:rPr>
        <w:t xml:space="preserve">3.5.4 </w:t>
      </w:r>
      <w:r w:rsidR="00203E6E" w:rsidRPr="003F4D7B">
        <w:rPr>
          <w:rFonts w:ascii="Arial" w:hAnsi="Arial" w:cs="Arial"/>
          <w:b/>
          <w:kern w:val="0"/>
          <w:sz w:val="20"/>
          <w:szCs w:val="20"/>
          <w:lang w:val="es-EC" w:eastAsia="es-ES"/>
        </w:rPr>
        <w:t xml:space="preserve"> </w:t>
      </w:r>
      <w:r w:rsidR="00546C4A" w:rsidRPr="003F4D7B">
        <w:rPr>
          <w:rFonts w:ascii="Arial" w:hAnsi="Arial" w:cs="Arial"/>
          <w:b/>
          <w:kern w:val="0"/>
          <w:sz w:val="20"/>
          <w:szCs w:val="20"/>
          <w:lang w:val="es-EC" w:eastAsia="es-ES"/>
        </w:rPr>
        <w:t>Matriz comparativa entre el dinero electrónico y las tarjetas de débito</w:t>
      </w:r>
    </w:p>
    <w:p w:rsidR="00557D89" w:rsidRDefault="00557D89" w:rsidP="003B58CB">
      <w:pPr>
        <w:suppressAutoHyphens w:val="0"/>
        <w:ind w:firstLine="709"/>
        <w:jc w:val="both"/>
        <w:rPr>
          <w:rFonts w:ascii="Arial" w:hAnsi="Arial" w:cs="Arial"/>
          <w:kern w:val="0"/>
          <w:sz w:val="20"/>
          <w:szCs w:val="20"/>
          <w:lang w:val="es-EC" w:eastAsia="es-ES"/>
        </w:rPr>
      </w:pPr>
    </w:p>
    <w:p w:rsidR="00546C4A" w:rsidRDefault="00546C4A" w:rsidP="003B58CB">
      <w:pPr>
        <w:suppressAutoHyphens w:val="0"/>
        <w:ind w:firstLine="709"/>
        <w:jc w:val="both"/>
        <w:rPr>
          <w:rFonts w:ascii="Arial" w:hAnsi="Arial" w:cs="Arial"/>
          <w:kern w:val="0"/>
          <w:sz w:val="20"/>
          <w:szCs w:val="20"/>
          <w:lang w:val="es-EC" w:eastAsia="es-ES"/>
        </w:rPr>
      </w:pPr>
      <w:r w:rsidRPr="003B58CB">
        <w:rPr>
          <w:rFonts w:ascii="Arial" w:hAnsi="Arial" w:cs="Arial"/>
          <w:kern w:val="0"/>
          <w:sz w:val="20"/>
          <w:szCs w:val="20"/>
          <w:lang w:val="es-EC" w:eastAsia="es-ES"/>
        </w:rPr>
        <w:t>La matriz se ha construido en base a elementos que guard</w:t>
      </w:r>
      <w:r w:rsidR="003B58CB">
        <w:rPr>
          <w:rFonts w:ascii="Arial" w:hAnsi="Arial" w:cs="Arial"/>
          <w:kern w:val="0"/>
          <w:sz w:val="20"/>
          <w:szCs w:val="20"/>
          <w:lang w:val="es-EC" w:eastAsia="es-ES"/>
        </w:rPr>
        <w:t>an relación   comparativa entre</w:t>
      </w:r>
      <w:r w:rsidRPr="003B58CB">
        <w:rPr>
          <w:rFonts w:ascii="Arial" w:hAnsi="Arial" w:cs="Arial"/>
          <w:kern w:val="0"/>
          <w:sz w:val="20"/>
          <w:szCs w:val="20"/>
          <w:lang w:val="es-EC" w:eastAsia="es-ES"/>
        </w:rPr>
        <w:t xml:space="preserve"> las tarjetas de débito y  el dinero electrónico a través de la red celular, estos corresponden a: cobertura, inclusión financiera, penetración, tecnología, termi</w:t>
      </w:r>
      <w:r w:rsidR="00974243" w:rsidRPr="003B58CB">
        <w:rPr>
          <w:rFonts w:ascii="Arial" w:hAnsi="Arial" w:cs="Arial"/>
          <w:kern w:val="0"/>
          <w:sz w:val="20"/>
          <w:szCs w:val="20"/>
          <w:lang w:val="es-EC" w:eastAsia="es-ES"/>
        </w:rPr>
        <w:t>nales, conectividad, backbone, f</w:t>
      </w:r>
      <w:r w:rsidRPr="003B58CB">
        <w:rPr>
          <w:rFonts w:ascii="Arial" w:hAnsi="Arial" w:cs="Arial"/>
          <w:kern w:val="0"/>
          <w:sz w:val="20"/>
          <w:szCs w:val="20"/>
          <w:lang w:val="es-EC" w:eastAsia="es-ES"/>
        </w:rPr>
        <w:t>acilidad de expansión,  costos y número de usuarios actuales.</w:t>
      </w:r>
    </w:p>
    <w:p w:rsidR="003B58CB" w:rsidRPr="003B58CB" w:rsidRDefault="003B58CB" w:rsidP="003B58CB">
      <w:pPr>
        <w:suppressAutoHyphens w:val="0"/>
        <w:ind w:firstLine="709"/>
        <w:jc w:val="both"/>
        <w:rPr>
          <w:rFonts w:ascii="Arial" w:hAnsi="Arial" w:cs="Arial"/>
          <w:kern w:val="0"/>
          <w:sz w:val="20"/>
          <w:szCs w:val="20"/>
          <w:lang w:val="es-EC" w:eastAsia="es-ES"/>
        </w:rPr>
      </w:pPr>
    </w:p>
    <w:p w:rsidR="00546C4A" w:rsidRPr="003F4532" w:rsidRDefault="000D7D80" w:rsidP="00517061">
      <w:pPr>
        <w:pStyle w:val="Tabla"/>
        <w:spacing w:before="0" w:after="0"/>
        <w:jc w:val="center"/>
        <w:rPr>
          <w:rFonts w:ascii="Arial" w:hAnsi="Arial" w:cs="Arial"/>
          <w:sz w:val="20"/>
          <w:szCs w:val="20"/>
        </w:rPr>
      </w:pPr>
      <w:r w:rsidRPr="003F4532">
        <w:rPr>
          <w:rFonts w:ascii="Arial" w:eastAsiaTheme="minorEastAsia" w:hAnsi="Arial" w:cs="Arial"/>
          <w:b/>
          <w:i w:val="0"/>
          <w:iCs w:val="0"/>
          <w:kern w:val="0"/>
          <w:sz w:val="20"/>
          <w:szCs w:val="20"/>
          <w:lang w:val="es-EC" w:eastAsia="es-EC"/>
        </w:rPr>
        <w:t xml:space="preserve">Tabla </w:t>
      </w:r>
      <w:r w:rsidRPr="003F4532">
        <w:rPr>
          <w:rFonts w:ascii="Arial" w:eastAsiaTheme="minorEastAsia" w:hAnsi="Arial" w:cs="Arial"/>
          <w:b/>
          <w:i w:val="0"/>
          <w:iCs w:val="0"/>
          <w:kern w:val="0"/>
          <w:sz w:val="20"/>
          <w:szCs w:val="20"/>
          <w:lang w:val="es-EC" w:eastAsia="es-EC"/>
        </w:rPr>
        <w:fldChar w:fldCharType="begin"/>
      </w:r>
      <w:r w:rsidRPr="003F4532">
        <w:rPr>
          <w:rFonts w:ascii="Arial" w:eastAsiaTheme="minorEastAsia" w:hAnsi="Arial" w:cs="Arial"/>
          <w:b/>
          <w:i w:val="0"/>
          <w:iCs w:val="0"/>
          <w:kern w:val="0"/>
          <w:sz w:val="20"/>
          <w:szCs w:val="20"/>
          <w:lang w:val="es-EC" w:eastAsia="es-EC"/>
        </w:rPr>
        <w:instrText xml:space="preserve"> SEQ "Tabla" \* ARABIC </w:instrText>
      </w:r>
      <w:r w:rsidRPr="003F4532">
        <w:rPr>
          <w:rFonts w:ascii="Arial" w:eastAsiaTheme="minorEastAsia" w:hAnsi="Arial" w:cs="Arial"/>
          <w:b/>
          <w:i w:val="0"/>
          <w:iCs w:val="0"/>
          <w:kern w:val="0"/>
          <w:sz w:val="20"/>
          <w:szCs w:val="20"/>
          <w:lang w:val="es-EC" w:eastAsia="es-EC"/>
        </w:rPr>
        <w:fldChar w:fldCharType="separate"/>
      </w:r>
      <w:r w:rsidR="00D9796B">
        <w:rPr>
          <w:rFonts w:ascii="Arial" w:eastAsiaTheme="minorEastAsia" w:hAnsi="Arial" w:cs="Arial"/>
          <w:b/>
          <w:i w:val="0"/>
          <w:iCs w:val="0"/>
          <w:noProof/>
          <w:kern w:val="0"/>
          <w:sz w:val="20"/>
          <w:szCs w:val="20"/>
          <w:lang w:val="es-EC" w:eastAsia="es-EC"/>
        </w:rPr>
        <w:t>6</w:t>
      </w:r>
      <w:r w:rsidRPr="003F4532">
        <w:rPr>
          <w:rFonts w:ascii="Arial" w:eastAsiaTheme="minorEastAsia" w:hAnsi="Arial" w:cs="Arial"/>
          <w:b/>
          <w:i w:val="0"/>
          <w:iCs w:val="0"/>
          <w:kern w:val="0"/>
          <w:sz w:val="20"/>
          <w:szCs w:val="20"/>
          <w:lang w:val="es-EC" w:eastAsia="es-EC"/>
        </w:rPr>
        <w:fldChar w:fldCharType="end"/>
      </w:r>
      <w:r w:rsidRPr="003F4532">
        <w:rPr>
          <w:rFonts w:ascii="Arial" w:eastAsiaTheme="minorEastAsia" w:hAnsi="Arial" w:cs="Arial"/>
          <w:b/>
          <w:i w:val="0"/>
          <w:iCs w:val="0"/>
          <w:kern w:val="0"/>
          <w:sz w:val="20"/>
          <w:szCs w:val="20"/>
          <w:lang w:val="es-EC" w:eastAsia="es-EC"/>
        </w:rPr>
        <w:t xml:space="preserve"> </w:t>
      </w:r>
      <w:r w:rsidRPr="0021172A">
        <w:rPr>
          <w:rFonts w:ascii="Arial" w:eastAsiaTheme="minorEastAsia" w:hAnsi="Arial" w:cs="Arial"/>
          <w:i w:val="0"/>
          <w:iCs w:val="0"/>
          <w:kern w:val="0"/>
          <w:sz w:val="20"/>
          <w:szCs w:val="20"/>
          <w:lang w:val="es-EC" w:eastAsia="es-EC"/>
        </w:rPr>
        <w:t>Matriz comparativa del dinero electrónico y las tarjetas de débito</w:t>
      </w:r>
    </w:p>
    <w:tbl>
      <w:tblPr>
        <w:tblStyle w:val="Tablanormal2"/>
        <w:tblW w:w="7552" w:type="dxa"/>
        <w:tblInd w:w="-5" w:type="dxa"/>
        <w:tblLayout w:type="fixed"/>
        <w:tblLook w:val="0000" w:firstRow="0" w:lastRow="0" w:firstColumn="0" w:lastColumn="0" w:noHBand="0" w:noVBand="0"/>
      </w:tblPr>
      <w:tblGrid>
        <w:gridCol w:w="1474"/>
        <w:gridCol w:w="2779"/>
        <w:gridCol w:w="3299"/>
      </w:tblGrid>
      <w:tr w:rsidR="00546C4A" w:rsidRPr="003F4532" w:rsidTr="003B58C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74" w:type="dxa"/>
          </w:tcPr>
          <w:p w:rsidR="00546C4A" w:rsidRPr="00977E5D" w:rsidRDefault="00546C4A" w:rsidP="0030228E">
            <w:pPr>
              <w:pStyle w:val="Contenidodelatabla"/>
              <w:snapToGrid w:val="0"/>
              <w:rPr>
                <w:rFonts w:ascii="Arial" w:hAnsi="Arial" w:cs="Arial"/>
                <w:b/>
                <w:bCs/>
                <w:sz w:val="16"/>
                <w:szCs w:val="16"/>
              </w:rPr>
            </w:pPr>
          </w:p>
        </w:tc>
        <w:tc>
          <w:tcPr>
            <w:cnfStyle w:val="000001000000" w:firstRow="0" w:lastRow="0" w:firstColumn="0" w:lastColumn="0" w:oddVBand="0" w:evenVBand="1" w:oddHBand="0" w:evenHBand="0" w:firstRowFirstColumn="0" w:firstRowLastColumn="0" w:lastRowFirstColumn="0" w:lastRowLastColumn="0"/>
            <w:tcW w:w="2779" w:type="dxa"/>
          </w:tcPr>
          <w:p w:rsidR="00546C4A" w:rsidRPr="00977E5D" w:rsidRDefault="00546C4A" w:rsidP="00203E6E">
            <w:pPr>
              <w:pStyle w:val="Contenidodelatabla"/>
              <w:jc w:val="center"/>
              <w:rPr>
                <w:rFonts w:ascii="Arial" w:hAnsi="Arial" w:cs="Arial"/>
                <w:b/>
                <w:bCs/>
                <w:sz w:val="16"/>
                <w:szCs w:val="16"/>
              </w:rPr>
            </w:pPr>
            <w:r w:rsidRPr="00977E5D">
              <w:rPr>
                <w:rFonts w:ascii="Arial" w:hAnsi="Arial" w:cs="Arial"/>
                <w:b/>
                <w:bCs/>
                <w:sz w:val="16"/>
                <w:szCs w:val="16"/>
              </w:rPr>
              <w:t>Tarjetas de Débito</w:t>
            </w:r>
          </w:p>
        </w:tc>
        <w:tc>
          <w:tcPr>
            <w:cnfStyle w:val="000010000000" w:firstRow="0" w:lastRow="0" w:firstColumn="0" w:lastColumn="0" w:oddVBand="1" w:evenVBand="0" w:oddHBand="0" w:evenHBand="0" w:firstRowFirstColumn="0" w:firstRowLastColumn="0" w:lastRowFirstColumn="0" w:lastRowLastColumn="0"/>
            <w:tcW w:w="3299" w:type="dxa"/>
          </w:tcPr>
          <w:p w:rsidR="00546C4A" w:rsidRPr="00977E5D" w:rsidRDefault="00546C4A" w:rsidP="00203E6E">
            <w:pPr>
              <w:pStyle w:val="Contenidodelatabla"/>
              <w:jc w:val="center"/>
              <w:rPr>
                <w:rFonts w:ascii="Arial" w:hAnsi="Arial" w:cs="Arial"/>
                <w:sz w:val="16"/>
                <w:szCs w:val="16"/>
              </w:rPr>
            </w:pPr>
            <w:r w:rsidRPr="00977E5D">
              <w:rPr>
                <w:rFonts w:ascii="Arial" w:hAnsi="Arial" w:cs="Arial"/>
                <w:b/>
                <w:bCs/>
                <w:sz w:val="16"/>
                <w:szCs w:val="16"/>
              </w:rPr>
              <w:t>Dinero Electrónico</w:t>
            </w:r>
          </w:p>
        </w:tc>
      </w:tr>
      <w:tr w:rsidR="00546C4A" w:rsidRPr="003F4532" w:rsidTr="003B58CB">
        <w:tc>
          <w:tcPr>
            <w:cnfStyle w:val="000010000000" w:firstRow="0" w:lastRow="0" w:firstColumn="0" w:lastColumn="0" w:oddVBand="1" w:evenVBand="0" w:oddHBand="0" w:evenHBand="0" w:firstRowFirstColumn="0" w:firstRowLastColumn="0" w:lastRowFirstColumn="0" w:lastRowLastColumn="0"/>
            <w:tcW w:w="1474" w:type="dxa"/>
          </w:tcPr>
          <w:p w:rsidR="00546C4A" w:rsidRPr="00977E5D" w:rsidRDefault="00546C4A" w:rsidP="0030228E">
            <w:pPr>
              <w:pStyle w:val="Contenidodelatabla"/>
              <w:rPr>
                <w:rFonts w:ascii="Arial" w:hAnsi="Arial" w:cs="Arial"/>
                <w:sz w:val="16"/>
                <w:szCs w:val="16"/>
              </w:rPr>
            </w:pPr>
            <w:r w:rsidRPr="00977E5D">
              <w:rPr>
                <w:rFonts w:ascii="Arial" w:hAnsi="Arial" w:cs="Arial"/>
                <w:b/>
                <w:bCs/>
                <w:sz w:val="16"/>
                <w:szCs w:val="16"/>
              </w:rPr>
              <w:t>Inclusión Financiera</w:t>
            </w:r>
          </w:p>
        </w:tc>
        <w:tc>
          <w:tcPr>
            <w:cnfStyle w:val="000001000000" w:firstRow="0" w:lastRow="0" w:firstColumn="0" w:lastColumn="0" w:oddVBand="0" w:evenVBand="1" w:oddHBand="0" w:evenHBand="0" w:firstRowFirstColumn="0" w:firstRowLastColumn="0" w:lastRowFirstColumn="0" w:lastRowLastColumn="0"/>
            <w:tcW w:w="2779" w:type="dxa"/>
          </w:tcPr>
          <w:p w:rsidR="00546C4A" w:rsidRPr="00977E5D" w:rsidRDefault="00546C4A" w:rsidP="0030228E">
            <w:pPr>
              <w:pStyle w:val="Contenidodelatabla"/>
              <w:rPr>
                <w:rFonts w:ascii="Arial" w:hAnsi="Arial" w:cs="Arial"/>
                <w:sz w:val="16"/>
                <w:szCs w:val="16"/>
              </w:rPr>
            </w:pPr>
            <w:r w:rsidRPr="00977E5D">
              <w:rPr>
                <w:rFonts w:ascii="Arial" w:hAnsi="Arial" w:cs="Arial"/>
                <w:sz w:val="16"/>
                <w:szCs w:val="16"/>
              </w:rPr>
              <w:t>22.3 % de la Población Económicamente Activa</w:t>
            </w:r>
          </w:p>
        </w:tc>
        <w:tc>
          <w:tcPr>
            <w:cnfStyle w:val="000010000000" w:firstRow="0" w:lastRow="0" w:firstColumn="0" w:lastColumn="0" w:oddVBand="1" w:evenVBand="0" w:oddHBand="0" w:evenHBand="0" w:firstRowFirstColumn="0" w:firstRowLastColumn="0" w:lastRowFirstColumn="0" w:lastRowLastColumn="0"/>
            <w:tcW w:w="3299" w:type="dxa"/>
          </w:tcPr>
          <w:p w:rsidR="00546C4A" w:rsidRPr="00977E5D" w:rsidRDefault="00546C4A" w:rsidP="0030228E">
            <w:pPr>
              <w:pStyle w:val="Contenidodelatabla"/>
              <w:rPr>
                <w:rFonts w:ascii="Arial" w:hAnsi="Arial" w:cs="Arial"/>
                <w:sz w:val="16"/>
                <w:szCs w:val="16"/>
              </w:rPr>
            </w:pPr>
            <w:r w:rsidRPr="00977E5D">
              <w:rPr>
                <w:rFonts w:ascii="Arial" w:hAnsi="Arial" w:cs="Arial"/>
                <w:sz w:val="16"/>
                <w:szCs w:val="16"/>
              </w:rPr>
              <w:t>Techo máximo del 86.4% de los hogares</w:t>
            </w:r>
          </w:p>
        </w:tc>
      </w:tr>
      <w:tr w:rsidR="00546C4A" w:rsidRPr="003F4532" w:rsidTr="003B58C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74" w:type="dxa"/>
          </w:tcPr>
          <w:p w:rsidR="00546C4A" w:rsidRPr="00977E5D" w:rsidRDefault="00546C4A" w:rsidP="0030228E">
            <w:pPr>
              <w:pStyle w:val="Contenidodelatabla"/>
              <w:rPr>
                <w:rFonts w:ascii="Arial" w:hAnsi="Arial" w:cs="Arial"/>
                <w:sz w:val="16"/>
                <w:szCs w:val="16"/>
              </w:rPr>
            </w:pPr>
            <w:r w:rsidRPr="00977E5D">
              <w:rPr>
                <w:rFonts w:ascii="Arial" w:hAnsi="Arial" w:cs="Arial"/>
                <w:b/>
                <w:bCs/>
                <w:sz w:val="16"/>
                <w:szCs w:val="16"/>
              </w:rPr>
              <w:t>Penetración</w:t>
            </w:r>
          </w:p>
        </w:tc>
        <w:tc>
          <w:tcPr>
            <w:cnfStyle w:val="000001000000" w:firstRow="0" w:lastRow="0" w:firstColumn="0" w:lastColumn="0" w:oddVBand="0" w:evenVBand="1" w:oddHBand="0" w:evenHBand="0" w:firstRowFirstColumn="0" w:firstRowLastColumn="0" w:lastRowFirstColumn="0" w:lastRowLastColumn="0"/>
            <w:tcW w:w="2779" w:type="dxa"/>
          </w:tcPr>
          <w:p w:rsidR="00546C4A" w:rsidRPr="00977E5D" w:rsidRDefault="00546C4A" w:rsidP="0030228E">
            <w:pPr>
              <w:pStyle w:val="Contenidodelatabla"/>
              <w:rPr>
                <w:rFonts w:ascii="Arial" w:hAnsi="Arial" w:cs="Arial"/>
                <w:sz w:val="16"/>
                <w:szCs w:val="16"/>
              </w:rPr>
            </w:pPr>
            <w:r w:rsidRPr="00977E5D">
              <w:rPr>
                <w:rFonts w:ascii="Arial" w:hAnsi="Arial" w:cs="Arial"/>
                <w:sz w:val="16"/>
                <w:szCs w:val="16"/>
              </w:rPr>
              <w:t>Cobertura mínima de 95 cantones servidos de 221</w:t>
            </w:r>
          </w:p>
        </w:tc>
        <w:tc>
          <w:tcPr>
            <w:cnfStyle w:val="000010000000" w:firstRow="0" w:lastRow="0" w:firstColumn="0" w:lastColumn="0" w:oddVBand="1" w:evenVBand="0" w:oddHBand="0" w:evenHBand="0" w:firstRowFirstColumn="0" w:firstRowLastColumn="0" w:lastRowFirstColumn="0" w:lastRowLastColumn="0"/>
            <w:tcW w:w="3299" w:type="dxa"/>
          </w:tcPr>
          <w:p w:rsidR="00546C4A" w:rsidRPr="00977E5D" w:rsidRDefault="00546C4A" w:rsidP="0030228E">
            <w:pPr>
              <w:pStyle w:val="Contenidodelatabla"/>
              <w:rPr>
                <w:rFonts w:ascii="Arial" w:hAnsi="Arial" w:cs="Arial"/>
                <w:sz w:val="16"/>
                <w:szCs w:val="16"/>
              </w:rPr>
            </w:pPr>
            <w:r w:rsidRPr="00977E5D">
              <w:rPr>
                <w:rFonts w:ascii="Arial" w:hAnsi="Arial" w:cs="Arial"/>
                <w:sz w:val="16"/>
                <w:szCs w:val="16"/>
              </w:rPr>
              <w:t>Todas las redes celulares servicio de Roaming Nacional Automático y Puntos de Servicios</w:t>
            </w:r>
          </w:p>
        </w:tc>
      </w:tr>
      <w:tr w:rsidR="00546C4A" w:rsidRPr="003F4532" w:rsidTr="003B58CB">
        <w:tc>
          <w:tcPr>
            <w:cnfStyle w:val="000010000000" w:firstRow="0" w:lastRow="0" w:firstColumn="0" w:lastColumn="0" w:oddVBand="1" w:evenVBand="0" w:oddHBand="0" w:evenHBand="0" w:firstRowFirstColumn="0" w:firstRowLastColumn="0" w:lastRowFirstColumn="0" w:lastRowLastColumn="0"/>
            <w:tcW w:w="1474" w:type="dxa"/>
          </w:tcPr>
          <w:p w:rsidR="00546C4A" w:rsidRPr="00977E5D" w:rsidRDefault="00546C4A" w:rsidP="0030228E">
            <w:pPr>
              <w:pStyle w:val="Contenidodelatabla"/>
              <w:rPr>
                <w:rFonts w:ascii="Arial" w:hAnsi="Arial" w:cs="Arial"/>
                <w:sz w:val="16"/>
                <w:szCs w:val="16"/>
              </w:rPr>
            </w:pPr>
            <w:r w:rsidRPr="00977E5D">
              <w:rPr>
                <w:rFonts w:ascii="Arial" w:hAnsi="Arial" w:cs="Arial"/>
                <w:b/>
                <w:bCs/>
                <w:sz w:val="16"/>
                <w:szCs w:val="16"/>
              </w:rPr>
              <w:t>Tecnología</w:t>
            </w:r>
          </w:p>
        </w:tc>
        <w:tc>
          <w:tcPr>
            <w:cnfStyle w:val="000001000000" w:firstRow="0" w:lastRow="0" w:firstColumn="0" w:lastColumn="0" w:oddVBand="0" w:evenVBand="1" w:oddHBand="0" w:evenHBand="0" w:firstRowFirstColumn="0" w:firstRowLastColumn="0" w:lastRowFirstColumn="0" w:lastRowLastColumn="0"/>
            <w:tcW w:w="2779" w:type="dxa"/>
          </w:tcPr>
          <w:p w:rsidR="00546C4A" w:rsidRPr="00977E5D" w:rsidRDefault="00546C4A" w:rsidP="0030228E">
            <w:pPr>
              <w:pStyle w:val="Contenidodelatabla"/>
              <w:rPr>
                <w:rFonts w:ascii="Arial" w:hAnsi="Arial" w:cs="Arial"/>
                <w:sz w:val="16"/>
                <w:szCs w:val="16"/>
              </w:rPr>
            </w:pPr>
            <w:r w:rsidRPr="00977E5D">
              <w:rPr>
                <w:rFonts w:ascii="Arial" w:hAnsi="Arial" w:cs="Arial"/>
                <w:sz w:val="16"/>
                <w:szCs w:val="16"/>
              </w:rPr>
              <w:t>Red ATM de cajeros automáticos y POS con líneas dedicadas</w:t>
            </w:r>
          </w:p>
        </w:tc>
        <w:tc>
          <w:tcPr>
            <w:cnfStyle w:val="000010000000" w:firstRow="0" w:lastRow="0" w:firstColumn="0" w:lastColumn="0" w:oddVBand="1" w:evenVBand="0" w:oddHBand="0" w:evenHBand="0" w:firstRowFirstColumn="0" w:firstRowLastColumn="0" w:lastRowFirstColumn="0" w:lastRowLastColumn="0"/>
            <w:tcW w:w="3299" w:type="dxa"/>
          </w:tcPr>
          <w:p w:rsidR="00546C4A" w:rsidRPr="00977E5D" w:rsidRDefault="00546C4A" w:rsidP="0030228E">
            <w:pPr>
              <w:pStyle w:val="Contenidodelatabla"/>
              <w:rPr>
                <w:rFonts w:ascii="Arial" w:hAnsi="Arial" w:cs="Arial"/>
                <w:sz w:val="16"/>
                <w:szCs w:val="16"/>
              </w:rPr>
            </w:pPr>
            <w:r w:rsidRPr="00977E5D">
              <w:rPr>
                <w:rFonts w:ascii="Arial" w:hAnsi="Arial" w:cs="Arial"/>
                <w:sz w:val="16"/>
                <w:szCs w:val="16"/>
              </w:rPr>
              <w:t>Red Celular y plataforma de dinero electrónico gestionada por el Banco Central del Ecuador</w:t>
            </w:r>
          </w:p>
        </w:tc>
      </w:tr>
      <w:tr w:rsidR="00546C4A" w:rsidRPr="003F4532" w:rsidTr="003B58C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74" w:type="dxa"/>
          </w:tcPr>
          <w:p w:rsidR="00546C4A" w:rsidRPr="00977E5D" w:rsidRDefault="00546C4A" w:rsidP="0030228E">
            <w:pPr>
              <w:pStyle w:val="Contenidodelatabla"/>
              <w:rPr>
                <w:rFonts w:ascii="Arial" w:hAnsi="Arial" w:cs="Arial"/>
                <w:sz w:val="16"/>
                <w:szCs w:val="16"/>
              </w:rPr>
            </w:pPr>
            <w:r w:rsidRPr="00977E5D">
              <w:rPr>
                <w:rFonts w:ascii="Arial" w:hAnsi="Arial" w:cs="Arial"/>
                <w:b/>
                <w:bCs/>
                <w:sz w:val="16"/>
                <w:szCs w:val="16"/>
              </w:rPr>
              <w:t>Terminales</w:t>
            </w:r>
          </w:p>
        </w:tc>
        <w:tc>
          <w:tcPr>
            <w:cnfStyle w:val="000001000000" w:firstRow="0" w:lastRow="0" w:firstColumn="0" w:lastColumn="0" w:oddVBand="0" w:evenVBand="1" w:oddHBand="0" w:evenHBand="0" w:firstRowFirstColumn="0" w:firstRowLastColumn="0" w:lastRowFirstColumn="0" w:lastRowLastColumn="0"/>
            <w:tcW w:w="2779" w:type="dxa"/>
          </w:tcPr>
          <w:p w:rsidR="00546C4A" w:rsidRPr="00977E5D" w:rsidRDefault="00546C4A" w:rsidP="0030228E">
            <w:pPr>
              <w:pStyle w:val="Contenidodelatabla"/>
              <w:rPr>
                <w:rFonts w:ascii="Arial" w:hAnsi="Arial" w:cs="Arial"/>
                <w:sz w:val="16"/>
                <w:szCs w:val="16"/>
              </w:rPr>
            </w:pPr>
            <w:r w:rsidRPr="00977E5D">
              <w:rPr>
                <w:rFonts w:ascii="Arial" w:hAnsi="Arial" w:cs="Arial"/>
                <w:sz w:val="16"/>
                <w:szCs w:val="16"/>
              </w:rPr>
              <w:t xml:space="preserve">Todos los teléfonos con capacidad SMS </w:t>
            </w:r>
            <w:r w:rsidR="00974243" w:rsidRPr="00977E5D">
              <w:rPr>
                <w:rFonts w:ascii="Arial" w:hAnsi="Arial" w:cs="Arial"/>
                <w:sz w:val="16"/>
                <w:szCs w:val="16"/>
              </w:rPr>
              <w:t>más</w:t>
            </w:r>
            <w:r w:rsidRPr="00977E5D">
              <w:rPr>
                <w:rFonts w:ascii="Arial" w:hAnsi="Arial" w:cs="Arial"/>
                <w:sz w:val="16"/>
                <w:szCs w:val="16"/>
              </w:rPr>
              <w:t xml:space="preserve"> los kioskos o puntos de servicio</w:t>
            </w:r>
          </w:p>
        </w:tc>
        <w:tc>
          <w:tcPr>
            <w:cnfStyle w:val="000010000000" w:firstRow="0" w:lastRow="0" w:firstColumn="0" w:lastColumn="0" w:oddVBand="1" w:evenVBand="0" w:oddHBand="0" w:evenHBand="0" w:firstRowFirstColumn="0" w:firstRowLastColumn="0" w:lastRowFirstColumn="0" w:lastRowLastColumn="0"/>
            <w:tcW w:w="3299" w:type="dxa"/>
          </w:tcPr>
          <w:p w:rsidR="00546C4A" w:rsidRPr="00977E5D" w:rsidRDefault="00546C4A" w:rsidP="0030228E">
            <w:pPr>
              <w:pStyle w:val="Contenidodelatabla"/>
              <w:rPr>
                <w:rFonts w:ascii="Arial" w:hAnsi="Arial" w:cs="Arial"/>
                <w:sz w:val="16"/>
                <w:szCs w:val="16"/>
              </w:rPr>
            </w:pPr>
            <w:r w:rsidRPr="00977E5D">
              <w:rPr>
                <w:rFonts w:ascii="Arial" w:hAnsi="Arial" w:cs="Arial"/>
                <w:sz w:val="16"/>
                <w:szCs w:val="16"/>
              </w:rPr>
              <w:t xml:space="preserve">1'900.000 tarjeta habientes que acceden a través de 38.703 POS y 4500 cajeros automáticos </w:t>
            </w:r>
          </w:p>
        </w:tc>
      </w:tr>
      <w:tr w:rsidR="00546C4A" w:rsidRPr="003F4532" w:rsidTr="003B58CB">
        <w:tc>
          <w:tcPr>
            <w:cnfStyle w:val="000010000000" w:firstRow="0" w:lastRow="0" w:firstColumn="0" w:lastColumn="0" w:oddVBand="1" w:evenVBand="0" w:oddHBand="0" w:evenHBand="0" w:firstRowFirstColumn="0" w:firstRowLastColumn="0" w:lastRowFirstColumn="0" w:lastRowLastColumn="0"/>
            <w:tcW w:w="1474" w:type="dxa"/>
          </w:tcPr>
          <w:p w:rsidR="00546C4A" w:rsidRPr="00977E5D" w:rsidRDefault="00546C4A" w:rsidP="0030228E">
            <w:pPr>
              <w:pStyle w:val="Contenidodelatabla"/>
              <w:rPr>
                <w:rFonts w:ascii="Arial" w:hAnsi="Arial" w:cs="Arial"/>
                <w:sz w:val="16"/>
                <w:szCs w:val="16"/>
              </w:rPr>
            </w:pPr>
            <w:r w:rsidRPr="00977E5D">
              <w:rPr>
                <w:rFonts w:ascii="Arial" w:hAnsi="Arial" w:cs="Arial"/>
                <w:b/>
                <w:bCs/>
                <w:sz w:val="16"/>
                <w:szCs w:val="16"/>
              </w:rPr>
              <w:t>Conectividad</w:t>
            </w:r>
          </w:p>
        </w:tc>
        <w:tc>
          <w:tcPr>
            <w:cnfStyle w:val="000001000000" w:firstRow="0" w:lastRow="0" w:firstColumn="0" w:lastColumn="0" w:oddVBand="0" w:evenVBand="1" w:oddHBand="0" w:evenHBand="0" w:firstRowFirstColumn="0" w:firstRowLastColumn="0" w:lastRowFirstColumn="0" w:lastRowLastColumn="0"/>
            <w:tcW w:w="2779" w:type="dxa"/>
          </w:tcPr>
          <w:p w:rsidR="00546C4A" w:rsidRPr="00977E5D" w:rsidRDefault="00546C4A" w:rsidP="0030228E">
            <w:pPr>
              <w:pStyle w:val="Contenidodelatabla"/>
              <w:rPr>
                <w:rFonts w:ascii="Arial" w:hAnsi="Arial" w:cs="Arial"/>
                <w:sz w:val="16"/>
                <w:szCs w:val="16"/>
              </w:rPr>
            </w:pPr>
            <w:r w:rsidRPr="00977E5D">
              <w:rPr>
                <w:rFonts w:ascii="Arial" w:hAnsi="Arial" w:cs="Arial"/>
                <w:sz w:val="16"/>
                <w:szCs w:val="16"/>
              </w:rPr>
              <w:t>Red ATM y líneas dedicadas</w:t>
            </w:r>
          </w:p>
        </w:tc>
        <w:tc>
          <w:tcPr>
            <w:cnfStyle w:val="000010000000" w:firstRow="0" w:lastRow="0" w:firstColumn="0" w:lastColumn="0" w:oddVBand="1" w:evenVBand="0" w:oddHBand="0" w:evenHBand="0" w:firstRowFirstColumn="0" w:firstRowLastColumn="0" w:lastRowFirstColumn="0" w:lastRowLastColumn="0"/>
            <w:tcW w:w="3299" w:type="dxa"/>
          </w:tcPr>
          <w:p w:rsidR="00546C4A" w:rsidRPr="00977E5D" w:rsidRDefault="00546C4A" w:rsidP="0030228E">
            <w:pPr>
              <w:pStyle w:val="Contenidodelatabla"/>
              <w:rPr>
                <w:rFonts w:ascii="Arial" w:hAnsi="Arial" w:cs="Arial"/>
                <w:sz w:val="16"/>
                <w:szCs w:val="16"/>
              </w:rPr>
            </w:pPr>
            <w:r w:rsidRPr="00977E5D">
              <w:rPr>
                <w:rFonts w:ascii="Arial" w:hAnsi="Arial" w:cs="Arial"/>
                <w:sz w:val="16"/>
                <w:szCs w:val="16"/>
              </w:rPr>
              <w:t>Red Celular con Roaming Nacional Automático</w:t>
            </w:r>
          </w:p>
        </w:tc>
      </w:tr>
      <w:tr w:rsidR="00546C4A" w:rsidRPr="003F4532" w:rsidTr="003B58C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74" w:type="dxa"/>
          </w:tcPr>
          <w:p w:rsidR="00546C4A" w:rsidRPr="00977E5D" w:rsidRDefault="00546C4A" w:rsidP="0030228E">
            <w:pPr>
              <w:pStyle w:val="Contenidodelatabla"/>
              <w:rPr>
                <w:rFonts w:ascii="Arial" w:hAnsi="Arial" w:cs="Arial"/>
                <w:sz w:val="16"/>
                <w:szCs w:val="16"/>
              </w:rPr>
            </w:pPr>
            <w:r w:rsidRPr="00977E5D">
              <w:rPr>
                <w:rFonts w:ascii="Arial" w:hAnsi="Arial" w:cs="Arial"/>
                <w:b/>
                <w:bCs/>
                <w:sz w:val="16"/>
                <w:szCs w:val="16"/>
              </w:rPr>
              <w:t>Backbone</w:t>
            </w:r>
          </w:p>
        </w:tc>
        <w:tc>
          <w:tcPr>
            <w:cnfStyle w:val="000001000000" w:firstRow="0" w:lastRow="0" w:firstColumn="0" w:lastColumn="0" w:oddVBand="0" w:evenVBand="1" w:oddHBand="0" w:evenHBand="0" w:firstRowFirstColumn="0" w:firstRowLastColumn="0" w:lastRowFirstColumn="0" w:lastRowLastColumn="0"/>
            <w:tcW w:w="2779" w:type="dxa"/>
          </w:tcPr>
          <w:p w:rsidR="00546C4A" w:rsidRPr="00977E5D" w:rsidRDefault="00546C4A" w:rsidP="0030228E">
            <w:pPr>
              <w:pStyle w:val="Contenidodelatabla"/>
              <w:rPr>
                <w:rFonts w:ascii="Arial" w:hAnsi="Arial" w:cs="Arial"/>
                <w:sz w:val="16"/>
                <w:szCs w:val="16"/>
              </w:rPr>
            </w:pPr>
            <w:r w:rsidRPr="00977E5D">
              <w:rPr>
                <w:rFonts w:ascii="Arial" w:hAnsi="Arial" w:cs="Arial"/>
                <w:sz w:val="16"/>
                <w:szCs w:val="16"/>
              </w:rPr>
              <w:t>Red ATM para cajeros y líneas dedicadas para los POS</w:t>
            </w:r>
          </w:p>
        </w:tc>
        <w:tc>
          <w:tcPr>
            <w:cnfStyle w:val="000010000000" w:firstRow="0" w:lastRow="0" w:firstColumn="0" w:lastColumn="0" w:oddVBand="1" w:evenVBand="0" w:oddHBand="0" w:evenHBand="0" w:firstRowFirstColumn="0" w:firstRowLastColumn="0" w:lastRowFirstColumn="0" w:lastRowLastColumn="0"/>
            <w:tcW w:w="3299" w:type="dxa"/>
          </w:tcPr>
          <w:p w:rsidR="00546C4A" w:rsidRPr="00977E5D" w:rsidRDefault="00546C4A" w:rsidP="0030228E">
            <w:pPr>
              <w:pStyle w:val="Contenidodelatabla"/>
              <w:rPr>
                <w:rFonts w:ascii="Arial" w:hAnsi="Arial" w:cs="Arial"/>
                <w:sz w:val="16"/>
                <w:szCs w:val="16"/>
              </w:rPr>
            </w:pPr>
            <w:r w:rsidRPr="00977E5D">
              <w:rPr>
                <w:rFonts w:ascii="Arial" w:hAnsi="Arial" w:cs="Arial"/>
                <w:sz w:val="16"/>
                <w:szCs w:val="16"/>
              </w:rPr>
              <w:t>Red Celular y plataforma de dinero electrónico gestionada por el Banco Central del Ecuador</w:t>
            </w:r>
          </w:p>
        </w:tc>
      </w:tr>
      <w:tr w:rsidR="00546C4A" w:rsidRPr="003F4532" w:rsidTr="003B58CB">
        <w:tc>
          <w:tcPr>
            <w:cnfStyle w:val="000010000000" w:firstRow="0" w:lastRow="0" w:firstColumn="0" w:lastColumn="0" w:oddVBand="1" w:evenVBand="0" w:oddHBand="0" w:evenHBand="0" w:firstRowFirstColumn="0" w:firstRowLastColumn="0" w:lastRowFirstColumn="0" w:lastRowLastColumn="0"/>
            <w:tcW w:w="1474" w:type="dxa"/>
          </w:tcPr>
          <w:p w:rsidR="00546C4A" w:rsidRPr="00977E5D" w:rsidRDefault="00546C4A" w:rsidP="0030228E">
            <w:pPr>
              <w:pStyle w:val="Contenidodelatabla"/>
              <w:rPr>
                <w:rFonts w:ascii="Arial" w:hAnsi="Arial" w:cs="Arial"/>
                <w:sz w:val="16"/>
                <w:szCs w:val="16"/>
              </w:rPr>
            </w:pPr>
            <w:r w:rsidRPr="00977E5D">
              <w:rPr>
                <w:rFonts w:ascii="Arial" w:hAnsi="Arial" w:cs="Arial"/>
                <w:b/>
                <w:bCs/>
                <w:sz w:val="16"/>
                <w:szCs w:val="16"/>
              </w:rPr>
              <w:t>Facilidad de Expansión</w:t>
            </w:r>
          </w:p>
        </w:tc>
        <w:tc>
          <w:tcPr>
            <w:cnfStyle w:val="000001000000" w:firstRow="0" w:lastRow="0" w:firstColumn="0" w:lastColumn="0" w:oddVBand="0" w:evenVBand="1" w:oddHBand="0" w:evenHBand="0" w:firstRowFirstColumn="0" w:firstRowLastColumn="0" w:lastRowFirstColumn="0" w:lastRowLastColumn="0"/>
            <w:tcW w:w="2779" w:type="dxa"/>
          </w:tcPr>
          <w:p w:rsidR="00546C4A" w:rsidRPr="00977E5D" w:rsidRDefault="00546C4A" w:rsidP="0030228E">
            <w:pPr>
              <w:pStyle w:val="Contenidodelatabla"/>
              <w:rPr>
                <w:rFonts w:ascii="Arial" w:hAnsi="Arial" w:cs="Arial"/>
                <w:sz w:val="16"/>
                <w:szCs w:val="16"/>
              </w:rPr>
            </w:pPr>
            <w:r w:rsidRPr="00977E5D">
              <w:rPr>
                <w:rFonts w:ascii="Arial" w:hAnsi="Arial" w:cs="Arial"/>
                <w:sz w:val="16"/>
                <w:szCs w:val="16"/>
              </w:rPr>
              <w:t>Limitado a la red ATM y líneas dedicadas</w:t>
            </w:r>
          </w:p>
        </w:tc>
        <w:tc>
          <w:tcPr>
            <w:cnfStyle w:val="000010000000" w:firstRow="0" w:lastRow="0" w:firstColumn="0" w:lastColumn="0" w:oddVBand="1" w:evenVBand="0" w:oddHBand="0" w:evenHBand="0" w:firstRowFirstColumn="0" w:firstRowLastColumn="0" w:lastRowFirstColumn="0" w:lastRowLastColumn="0"/>
            <w:tcW w:w="3299" w:type="dxa"/>
          </w:tcPr>
          <w:p w:rsidR="00546C4A" w:rsidRPr="00977E5D" w:rsidRDefault="00546C4A" w:rsidP="0030228E">
            <w:pPr>
              <w:pStyle w:val="Contenidodelatabla"/>
              <w:rPr>
                <w:rFonts w:ascii="Arial" w:hAnsi="Arial" w:cs="Arial"/>
                <w:sz w:val="16"/>
                <w:szCs w:val="16"/>
              </w:rPr>
            </w:pPr>
            <w:r w:rsidRPr="00977E5D">
              <w:rPr>
                <w:rFonts w:ascii="Arial" w:hAnsi="Arial" w:cs="Arial"/>
                <w:sz w:val="16"/>
                <w:szCs w:val="16"/>
              </w:rPr>
              <w:t>Crecimiento de usuarios con celulares y kioskos o puntos de servicio</w:t>
            </w:r>
          </w:p>
        </w:tc>
      </w:tr>
      <w:tr w:rsidR="00546C4A" w:rsidRPr="003F4532" w:rsidTr="003B58C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74" w:type="dxa"/>
          </w:tcPr>
          <w:p w:rsidR="00546C4A" w:rsidRPr="00977E5D" w:rsidRDefault="00546C4A" w:rsidP="0030228E">
            <w:pPr>
              <w:pStyle w:val="Contenidodelatabla"/>
              <w:rPr>
                <w:rFonts w:ascii="Arial" w:hAnsi="Arial" w:cs="Arial"/>
                <w:sz w:val="16"/>
                <w:szCs w:val="16"/>
              </w:rPr>
            </w:pPr>
            <w:r w:rsidRPr="00977E5D">
              <w:rPr>
                <w:rFonts w:ascii="Arial" w:hAnsi="Arial" w:cs="Arial"/>
                <w:b/>
                <w:bCs/>
                <w:sz w:val="16"/>
                <w:szCs w:val="16"/>
              </w:rPr>
              <w:t>Costos</w:t>
            </w:r>
          </w:p>
        </w:tc>
        <w:tc>
          <w:tcPr>
            <w:cnfStyle w:val="000001000000" w:firstRow="0" w:lastRow="0" w:firstColumn="0" w:lastColumn="0" w:oddVBand="0" w:evenVBand="1" w:oddHBand="0" w:evenHBand="0" w:firstRowFirstColumn="0" w:firstRowLastColumn="0" w:lastRowFirstColumn="0" w:lastRowLastColumn="0"/>
            <w:tcW w:w="2779" w:type="dxa"/>
          </w:tcPr>
          <w:p w:rsidR="00546C4A" w:rsidRPr="00977E5D" w:rsidRDefault="00546C4A" w:rsidP="0030228E">
            <w:pPr>
              <w:pStyle w:val="Contenidodelatabla"/>
              <w:rPr>
                <w:rFonts w:ascii="Arial" w:hAnsi="Arial" w:cs="Arial"/>
                <w:sz w:val="16"/>
                <w:szCs w:val="16"/>
              </w:rPr>
            </w:pPr>
            <w:r w:rsidRPr="00977E5D">
              <w:rPr>
                <w:rFonts w:ascii="Arial" w:hAnsi="Arial" w:cs="Arial"/>
                <w:sz w:val="16"/>
                <w:szCs w:val="16"/>
              </w:rPr>
              <w:t>Generalmente de emisión. Renovación y por transacciones</w:t>
            </w:r>
          </w:p>
        </w:tc>
        <w:tc>
          <w:tcPr>
            <w:cnfStyle w:val="000010000000" w:firstRow="0" w:lastRow="0" w:firstColumn="0" w:lastColumn="0" w:oddVBand="1" w:evenVBand="0" w:oddHBand="0" w:evenHBand="0" w:firstRowFirstColumn="0" w:firstRowLastColumn="0" w:lastRowFirstColumn="0" w:lastRowLastColumn="0"/>
            <w:tcW w:w="3299" w:type="dxa"/>
          </w:tcPr>
          <w:p w:rsidR="00546C4A" w:rsidRPr="00977E5D" w:rsidRDefault="00546C4A" w:rsidP="0030228E">
            <w:pPr>
              <w:pStyle w:val="Contenidodelatabla"/>
              <w:rPr>
                <w:rFonts w:ascii="Arial" w:hAnsi="Arial" w:cs="Arial"/>
                <w:sz w:val="16"/>
                <w:szCs w:val="16"/>
              </w:rPr>
            </w:pPr>
            <w:r w:rsidRPr="00977E5D">
              <w:rPr>
                <w:rFonts w:ascii="Arial" w:hAnsi="Arial" w:cs="Arial"/>
                <w:sz w:val="16"/>
                <w:szCs w:val="16"/>
              </w:rPr>
              <w:t xml:space="preserve">Sin costo de emisión y costo por transacción </w:t>
            </w:r>
            <w:r w:rsidR="00974243" w:rsidRPr="00977E5D">
              <w:rPr>
                <w:rFonts w:ascii="Arial" w:hAnsi="Arial" w:cs="Arial"/>
                <w:sz w:val="16"/>
                <w:szCs w:val="16"/>
              </w:rPr>
              <w:t>más</w:t>
            </w:r>
            <w:r w:rsidRPr="00977E5D">
              <w:rPr>
                <w:rFonts w:ascii="Arial" w:hAnsi="Arial" w:cs="Arial"/>
                <w:sz w:val="16"/>
                <w:szCs w:val="16"/>
              </w:rPr>
              <w:t xml:space="preserve"> bajo que las tarjetas de débito</w:t>
            </w:r>
          </w:p>
        </w:tc>
      </w:tr>
      <w:tr w:rsidR="00546C4A" w:rsidRPr="003F4532" w:rsidTr="003B58CB">
        <w:tc>
          <w:tcPr>
            <w:cnfStyle w:val="000010000000" w:firstRow="0" w:lastRow="0" w:firstColumn="0" w:lastColumn="0" w:oddVBand="1" w:evenVBand="0" w:oddHBand="0" w:evenHBand="0" w:firstRowFirstColumn="0" w:firstRowLastColumn="0" w:lastRowFirstColumn="0" w:lastRowLastColumn="0"/>
            <w:tcW w:w="1474" w:type="dxa"/>
          </w:tcPr>
          <w:p w:rsidR="00546C4A" w:rsidRPr="00977E5D" w:rsidRDefault="00546C4A" w:rsidP="0030228E">
            <w:pPr>
              <w:pStyle w:val="Contenidodelatabla"/>
              <w:rPr>
                <w:rFonts w:ascii="Arial" w:hAnsi="Arial" w:cs="Arial"/>
                <w:sz w:val="16"/>
                <w:szCs w:val="16"/>
              </w:rPr>
            </w:pPr>
            <w:r w:rsidRPr="00977E5D">
              <w:rPr>
                <w:rFonts w:ascii="Arial" w:hAnsi="Arial" w:cs="Arial"/>
                <w:b/>
                <w:bCs/>
                <w:sz w:val="16"/>
                <w:szCs w:val="16"/>
              </w:rPr>
              <w:t>Usuarios actuales</w:t>
            </w:r>
          </w:p>
        </w:tc>
        <w:tc>
          <w:tcPr>
            <w:cnfStyle w:val="000001000000" w:firstRow="0" w:lastRow="0" w:firstColumn="0" w:lastColumn="0" w:oddVBand="0" w:evenVBand="1" w:oddHBand="0" w:evenHBand="0" w:firstRowFirstColumn="0" w:firstRowLastColumn="0" w:lastRowFirstColumn="0" w:lastRowLastColumn="0"/>
            <w:tcW w:w="2779" w:type="dxa"/>
          </w:tcPr>
          <w:p w:rsidR="00546C4A" w:rsidRPr="00977E5D" w:rsidRDefault="00546C4A" w:rsidP="0030228E">
            <w:pPr>
              <w:pStyle w:val="Contenidodelatabla"/>
              <w:rPr>
                <w:rFonts w:ascii="Arial" w:hAnsi="Arial" w:cs="Arial"/>
                <w:sz w:val="16"/>
                <w:szCs w:val="16"/>
              </w:rPr>
            </w:pPr>
            <w:r w:rsidRPr="00977E5D">
              <w:rPr>
                <w:rFonts w:ascii="Arial" w:hAnsi="Arial" w:cs="Arial"/>
                <w:sz w:val="16"/>
                <w:szCs w:val="16"/>
              </w:rPr>
              <w:t xml:space="preserve">1'900.000 tarjeta habientes, 38.703 POS y 4500 cajeros automáticos </w:t>
            </w:r>
          </w:p>
        </w:tc>
        <w:tc>
          <w:tcPr>
            <w:cnfStyle w:val="000010000000" w:firstRow="0" w:lastRow="0" w:firstColumn="0" w:lastColumn="0" w:oddVBand="1" w:evenVBand="0" w:oddHBand="0" w:evenHBand="0" w:firstRowFirstColumn="0" w:firstRowLastColumn="0" w:lastRowFirstColumn="0" w:lastRowLastColumn="0"/>
            <w:tcW w:w="3299" w:type="dxa"/>
          </w:tcPr>
          <w:p w:rsidR="00546C4A" w:rsidRPr="00977E5D" w:rsidRDefault="00546C4A" w:rsidP="0030228E">
            <w:pPr>
              <w:pStyle w:val="Contenidodelatabla"/>
              <w:rPr>
                <w:rFonts w:ascii="Arial" w:hAnsi="Arial" w:cs="Arial"/>
                <w:sz w:val="16"/>
                <w:szCs w:val="16"/>
              </w:rPr>
            </w:pPr>
            <w:r w:rsidRPr="00977E5D">
              <w:rPr>
                <w:rFonts w:ascii="Arial" w:hAnsi="Arial" w:cs="Arial"/>
                <w:sz w:val="16"/>
                <w:szCs w:val="16"/>
              </w:rPr>
              <w:t>15,000 cuentas hasta abril de 2015</w:t>
            </w:r>
          </w:p>
        </w:tc>
      </w:tr>
    </w:tbl>
    <w:p w:rsidR="00546C4A" w:rsidRPr="003F4D7B" w:rsidRDefault="00422895" w:rsidP="003F4D7B">
      <w:pPr>
        <w:pStyle w:val="Prrafodelista"/>
        <w:numPr>
          <w:ilvl w:val="0"/>
          <w:numId w:val="10"/>
        </w:numPr>
        <w:suppressAutoHyphens w:val="0"/>
        <w:jc w:val="both"/>
        <w:rPr>
          <w:rFonts w:ascii="Arial" w:hAnsi="Arial" w:cs="Arial"/>
          <w:b/>
          <w:kern w:val="0"/>
          <w:lang w:val="es-EC" w:eastAsia="es-ES"/>
        </w:rPr>
      </w:pPr>
      <w:r w:rsidRPr="003F4D7B">
        <w:rPr>
          <w:rFonts w:ascii="Arial" w:hAnsi="Arial" w:cs="Arial"/>
          <w:b/>
          <w:kern w:val="0"/>
          <w:lang w:val="es-EC" w:eastAsia="es-ES"/>
        </w:rPr>
        <w:lastRenderedPageBreak/>
        <w:t>CONCLUSIONES Y RECOMENDACIONES</w:t>
      </w:r>
    </w:p>
    <w:p w:rsidR="00203E6E" w:rsidRPr="003F4532" w:rsidRDefault="00203E6E" w:rsidP="00EF47BA">
      <w:pPr>
        <w:jc w:val="both"/>
        <w:rPr>
          <w:rFonts w:ascii="Arial" w:hAnsi="Arial" w:cs="Arial"/>
          <w:b/>
          <w:sz w:val="20"/>
          <w:szCs w:val="20"/>
        </w:rPr>
      </w:pPr>
    </w:p>
    <w:p w:rsidR="00203E6E" w:rsidRDefault="00203E6E" w:rsidP="00004D4E">
      <w:pPr>
        <w:pStyle w:val="Prrafodelista"/>
        <w:suppressAutoHyphens w:val="0"/>
        <w:ind w:left="930" w:hanging="570"/>
        <w:jc w:val="both"/>
        <w:rPr>
          <w:rFonts w:ascii="Arial" w:hAnsi="Arial" w:cs="Arial"/>
          <w:b/>
          <w:kern w:val="0"/>
          <w:sz w:val="22"/>
          <w:lang w:val="es-EC" w:eastAsia="es-ES"/>
        </w:rPr>
      </w:pPr>
      <w:r w:rsidRPr="006F61EB">
        <w:rPr>
          <w:rFonts w:ascii="Arial" w:hAnsi="Arial" w:cs="Arial"/>
          <w:b/>
          <w:kern w:val="0"/>
          <w:sz w:val="22"/>
          <w:lang w:val="es-EC" w:eastAsia="es-ES"/>
        </w:rPr>
        <w:t>4.</w:t>
      </w:r>
      <w:r w:rsidR="00422895" w:rsidRPr="006F61EB">
        <w:rPr>
          <w:rFonts w:ascii="Arial" w:hAnsi="Arial" w:cs="Arial"/>
          <w:b/>
          <w:kern w:val="0"/>
          <w:sz w:val="22"/>
          <w:lang w:val="es-EC" w:eastAsia="es-ES"/>
        </w:rPr>
        <w:t>1</w:t>
      </w:r>
      <w:r w:rsidR="006F61EB">
        <w:rPr>
          <w:rFonts w:ascii="Arial" w:hAnsi="Arial" w:cs="Arial"/>
          <w:b/>
          <w:kern w:val="0"/>
          <w:sz w:val="22"/>
          <w:lang w:val="es-EC" w:eastAsia="es-ES"/>
        </w:rPr>
        <w:t xml:space="preserve">  </w:t>
      </w:r>
      <w:r w:rsidRPr="006F61EB">
        <w:rPr>
          <w:rFonts w:ascii="Arial" w:hAnsi="Arial" w:cs="Arial"/>
          <w:b/>
          <w:kern w:val="0"/>
          <w:sz w:val="22"/>
          <w:lang w:val="es-EC" w:eastAsia="es-ES"/>
        </w:rPr>
        <w:t>Conclusiones</w:t>
      </w:r>
    </w:p>
    <w:p w:rsidR="00004D4E" w:rsidRPr="006F61EB" w:rsidRDefault="00004D4E" w:rsidP="00004D4E">
      <w:pPr>
        <w:pStyle w:val="Prrafodelista"/>
        <w:suppressAutoHyphens w:val="0"/>
        <w:ind w:left="930" w:hanging="570"/>
        <w:jc w:val="both"/>
        <w:rPr>
          <w:rFonts w:ascii="Arial" w:hAnsi="Arial" w:cs="Arial"/>
          <w:b/>
          <w:kern w:val="0"/>
          <w:sz w:val="22"/>
          <w:lang w:val="es-EC" w:eastAsia="es-ES"/>
        </w:rPr>
      </w:pPr>
    </w:p>
    <w:p w:rsidR="00203E6E" w:rsidRDefault="00546C4A" w:rsidP="00004D4E">
      <w:pPr>
        <w:suppressAutoHyphens w:val="0"/>
        <w:ind w:firstLine="709"/>
        <w:jc w:val="both"/>
        <w:rPr>
          <w:rFonts w:ascii="Arial" w:hAnsi="Arial" w:cs="Arial"/>
          <w:kern w:val="0"/>
          <w:sz w:val="20"/>
          <w:szCs w:val="20"/>
          <w:lang w:val="es-EC" w:eastAsia="es-ES"/>
        </w:rPr>
      </w:pPr>
      <w:r w:rsidRPr="00004D4E">
        <w:rPr>
          <w:rFonts w:ascii="Arial" w:hAnsi="Arial" w:cs="Arial"/>
          <w:kern w:val="0"/>
          <w:sz w:val="20"/>
          <w:szCs w:val="20"/>
          <w:lang w:val="es-EC" w:eastAsia="es-ES"/>
        </w:rPr>
        <w:t>El éxito de la implementación de dinero electrónico y la captación progresiva de usuarios dependerá de la confianza que estos depositen en esta tecnología, para lo cual se requiere de una campaña de promoción y educación a la ciudadanía respecto al uso y ventajas del dinero electrónico.</w:t>
      </w:r>
    </w:p>
    <w:p w:rsidR="00004D4E" w:rsidRPr="00004D4E" w:rsidRDefault="00004D4E" w:rsidP="00004D4E">
      <w:pPr>
        <w:suppressAutoHyphens w:val="0"/>
        <w:ind w:firstLine="709"/>
        <w:jc w:val="both"/>
        <w:rPr>
          <w:rFonts w:ascii="Arial" w:hAnsi="Arial" w:cs="Arial"/>
          <w:kern w:val="0"/>
          <w:sz w:val="20"/>
          <w:szCs w:val="20"/>
          <w:lang w:val="es-EC" w:eastAsia="es-ES"/>
        </w:rPr>
      </w:pPr>
    </w:p>
    <w:p w:rsidR="00203E6E" w:rsidRDefault="00546C4A" w:rsidP="00004D4E">
      <w:pPr>
        <w:suppressAutoHyphens w:val="0"/>
        <w:ind w:firstLine="709"/>
        <w:jc w:val="both"/>
        <w:rPr>
          <w:rFonts w:ascii="Arial" w:hAnsi="Arial" w:cs="Arial"/>
          <w:kern w:val="0"/>
          <w:sz w:val="20"/>
          <w:szCs w:val="20"/>
          <w:lang w:val="es-EC" w:eastAsia="es-ES"/>
        </w:rPr>
      </w:pPr>
      <w:r w:rsidRPr="00004D4E">
        <w:rPr>
          <w:rFonts w:ascii="Arial" w:hAnsi="Arial" w:cs="Arial"/>
          <w:kern w:val="0"/>
          <w:sz w:val="20"/>
          <w:szCs w:val="20"/>
          <w:lang w:val="es-EC" w:eastAsia="es-ES"/>
        </w:rPr>
        <w:t>Aunque el número de teléfonos celulares, supera ampliamente a la población en el Ecuador,  el techo máximo posible de usuarios de dinero electrónico se define en base a las cifras del INEC de hogares con acceso a celulares que corresponde al 86.4%.</w:t>
      </w:r>
    </w:p>
    <w:p w:rsidR="00004D4E" w:rsidRPr="00004D4E" w:rsidRDefault="00004D4E" w:rsidP="00004D4E">
      <w:pPr>
        <w:suppressAutoHyphens w:val="0"/>
        <w:ind w:firstLine="709"/>
        <w:jc w:val="both"/>
        <w:rPr>
          <w:rFonts w:ascii="Arial" w:hAnsi="Arial" w:cs="Arial"/>
          <w:kern w:val="0"/>
          <w:sz w:val="20"/>
          <w:szCs w:val="20"/>
          <w:lang w:val="es-EC" w:eastAsia="es-ES"/>
        </w:rPr>
      </w:pPr>
    </w:p>
    <w:p w:rsidR="00203E6E" w:rsidRDefault="00546C4A" w:rsidP="00004D4E">
      <w:pPr>
        <w:suppressAutoHyphens w:val="0"/>
        <w:ind w:firstLine="709"/>
        <w:jc w:val="both"/>
        <w:rPr>
          <w:rFonts w:ascii="Arial" w:hAnsi="Arial" w:cs="Arial"/>
          <w:kern w:val="0"/>
          <w:sz w:val="20"/>
          <w:szCs w:val="20"/>
          <w:lang w:val="es-EC" w:eastAsia="es-ES"/>
        </w:rPr>
      </w:pPr>
      <w:r w:rsidRPr="00004D4E">
        <w:rPr>
          <w:rFonts w:ascii="Arial" w:hAnsi="Arial" w:cs="Arial"/>
          <w:kern w:val="0"/>
          <w:sz w:val="20"/>
          <w:szCs w:val="20"/>
          <w:lang w:val="es-EC" w:eastAsia="es-ES"/>
        </w:rPr>
        <w:t>Una mayor inclusión financiera se puede conseguir en base a que la red celular supera ampliamente a la red del sistema bancario en conectividad, penetración y cobertura, además tiene menores costos financieros y barrera de ingreso. Esto sumado al mayor número de potenciales usuarios y con una apropiada política pública puede extender los servicios financieros social y demográficamente.</w:t>
      </w:r>
    </w:p>
    <w:p w:rsidR="00004D4E" w:rsidRPr="00004D4E" w:rsidRDefault="00004D4E" w:rsidP="00004D4E">
      <w:pPr>
        <w:suppressAutoHyphens w:val="0"/>
        <w:ind w:firstLine="709"/>
        <w:jc w:val="both"/>
        <w:rPr>
          <w:rFonts w:ascii="Arial" w:hAnsi="Arial" w:cs="Arial"/>
          <w:kern w:val="0"/>
          <w:sz w:val="20"/>
          <w:szCs w:val="20"/>
          <w:lang w:val="es-EC" w:eastAsia="es-ES"/>
        </w:rPr>
      </w:pPr>
    </w:p>
    <w:p w:rsidR="00203E6E" w:rsidRDefault="00974243" w:rsidP="00004D4E">
      <w:pPr>
        <w:suppressAutoHyphens w:val="0"/>
        <w:ind w:firstLine="709"/>
        <w:jc w:val="both"/>
        <w:rPr>
          <w:rFonts w:ascii="Arial" w:hAnsi="Arial" w:cs="Arial"/>
          <w:kern w:val="0"/>
          <w:sz w:val="20"/>
          <w:szCs w:val="20"/>
          <w:lang w:val="es-EC" w:eastAsia="es-ES"/>
        </w:rPr>
      </w:pPr>
      <w:r w:rsidRPr="00004D4E">
        <w:rPr>
          <w:rFonts w:ascii="Arial" w:hAnsi="Arial" w:cs="Arial"/>
          <w:kern w:val="0"/>
          <w:sz w:val="20"/>
          <w:szCs w:val="20"/>
          <w:lang w:val="es-EC" w:eastAsia="es-ES"/>
        </w:rPr>
        <w:t>Aun</w:t>
      </w:r>
      <w:r w:rsidR="00546C4A" w:rsidRPr="00004D4E">
        <w:rPr>
          <w:rFonts w:ascii="Arial" w:hAnsi="Arial" w:cs="Arial"/>
          <w:kern w:val="0"/>
          <w:sz w:val="20"/>
          <w:szCs w:val="20"/>
          <w:lang w:val="es-EC" w:eastAsia="es-ES"/>
        </w:rPr>
        <w:t xml:space="preserve"> cuando el dinero electrónico consiga una implementación y expansión significativa, no necesariamente puede ser eficiente, ya que se corre el riesgo de distorsionar su uso como circuito único, donde los usuarios lo usan solo para conseguir efectivo y no realizar transacciones con el. Para prevenir esto se requiere desarrollar un ecosistema de masificación de puntos habilitados para transacciones y generar la cultura de uso en la población.</w:t>
      </w:r>
    </w:p>
    <w:p w:rsidR="00004D4E" w:rsidRPr="00004D4E" w:rsidRDefault="00004D4E" w:rsidP="00004D4E">
      <w:pPr>
        <w:suppressAutoHyphens w:val="0"/>
        <w:ind w:firstLine="709"/>
        <w:jc w:val="both"/>
        <w:rPr>
          <w:rFonts w:ascii="Arial" w:hAnsi="Arial" w:cs="Arial"/>
          <w:kern w:val="0"/>
          <w:sz w:val="20"/>
          <w:szCs w:val="20"/>
          <w:lang w:val="es-EC" w:eastAsia="es-ES"/>
        </w:rPr>
      </w:pPr>
    </w:p>
    <w:p w:rsidR="00546C4A" w:rsidRDefault="00546C4A" w:rsidP="00004D4E">
      <w:pPr>
        <w:suppressAutoHyphens w:val="0"/>
        <w:ind w:firstLine="709"/>
        <w:jc w:val="both"/>
        <w:rPr>
          <w:rFonts w:ascii="Arial" w:hAnsi="Arial" w:cs="Arial"/>
          <w:kern w:val="0"/>
          <w:sz w:val="20"/>
          <w:szCs w:val="20"/>
          <w:lang w:val="es-EC" w:eastAsia="es-ES"/>
        </w:rPr>
      </w:pPr>
      <w:r w:rsidRPr="00004D4E">
        <w:rPr>
          <w:rFonts w:ascii="Arial" w:hAnsi="Arial" w:cs="Arial"/>
          <w:kern w:val="0"/>
          <w:sz w:val="20"/>
          <w:szCs w:val="20"/>
          <w:lang w:val="es-EC" w:eastAsia="es-ES"/>
        </w:rPr>
        <w:t>Respecto a la seguridad el usuario debe tener conciencia que al usar el dinero electrónico deja un rastro de todas las transacciones realizadas y que de manera indirecta renuncia al anonimato de sus operaciones económicas hechas con dinero electrónico.</w:t>
      </w:r>
    </w:p>
    <w:p w:rsidR="00004D4E" w:rsidRPr="00004D4E" w:rsidRDefault="00004D4E" w:rsidP="00004D4E">
      <w:pPr>
        <w:suppressAutoHyphens w:val="0"/>
        <w:ind w:firstLine="709"/>
        <w:jc w:val="both"/>
        <w:rPr>
          <w:rFonts w:ascii="Arial" w:hAnsi="Arial" w:cs="Arial"/>
          <w:kern w:val="0"/>
          <w:sz w:val="20"/>
          <w:szCs w:val="20"/>
          <w:lang w:val="es-EC" w:eastAsia="es-ES"/>
        </w:rPr>
      </w:pPr>
    </w:p>
    <w:p w:rsidR="00546C4A" w:rsidRPr="00004D4E" w:rsidRDefault="00004D4E" w:rsidP="00004D4E">
      <w:pPr>
        <w:pStyle w:val="Prrafodelista"/>
        <w:suppressAutoHyphens w:val="0"/>
        <w:ind w:left="930" w:hanging="570"/>
        <w:jc w:val="both"/>
        <w:rPr>
          <w:rFonts w:ascii="Arial" w:hAnsi="Arial" w:cs="Arial"/>
          <w:b/>
          <w:kern w:val="0"/>
          <w:sz w:val="22"/>
          <w:lang w:val="es-EC" w:eastAsia="es-ES"/>
        </w:rPr>
      </w:pPr>
      <w:r>
        <w:rPr>
          <w:rFonts w:ascii="Arial" w:hAnsi="Arial" w:cs="Arial"/>
          <w:b/>
          <w:kern w:val="0"/>
          <w:sz w:val="22"/>
          <w:lang w:val="es-EC" w:eastAsia="es-ES"/>
        </w:rPr>
        <w:t xml:space="preserve">4.2.  </w:t>
      </w:r>
      <w:r w:rsidR="00546C4A" w:rsidRPr="00004D4E">
        <w:rPr>
          <w:rFonts w:ascii="Arial" w:hAnsi="Arial" w:cs="Arial"/>
          <w:b/>
          <w:kern w:val="0"/>
          <w:sz w:val="22"/>
          <w:lang w:val="es-EC" w:eastAsia="es-ES"/>
        </w:rPr>
        <w:t>Recomendaciones</w:t>
      </w:r>
    </w:p>
    <w:p w:rsidR="00004D4E" w:rsidRPr="00422895" w:rsidRDefault="00004D4E" w:rsidP="00EF47BA">
      <w:pPr>
        <w:jc w:val="both"/>
        <w:rPr>
          <w:rFonts w:ascii="Arial" w:hAnsi="Arial" w:cs="Arial"/>
          <w:color w:val="000000"/>
          <w:szCs w:val="20"/>
          <w:lang w:val="es-EC"/>
        </w:rPr>
      </w:pPr>
    </w:p>
    <w:p w:rsidR="00203E6E" w:rsidRDefault="00546C4A" w:rsidP="00004D4E">
      <w:pPr>
        <w:suppressAutoHyphens w:val="0"/>
        <w:ind w:firstLine="709"/>
        <w:jc w:val="both"/>
        <w:rPr>
          <w:rFonts w:ascii="Arial" w:hAnsi="Arial" w:cs="Arial"/>
          <w:kern w:val="0"/>
          <w:sz w:val="20"/>
          <w:szCs w:val="20"/>
          <w:lang w:val="es-EC" w:eastAsia="es-ES"/>
        </w:rPr>
      </w:pPr>
      <w:r w:rsidRPr="00004D4E">
        <w:rPr>
          <w:rFonts w:ascii="Arial" w:hAnsi="Arial" w:cs="Arial"/>
          <w:kern w:val="0"/>
          <w:sz w:val="20"/>
          <w:szCs w:val="20"/>
          <w:lang w:val="es-EC" w:eastAsia="es-ES"/>
        </w:rPr>
        <w:t xml:space="preserve">El sector financiero, las operadores celulares y el estado deben actuar coordinadamente como aliados estratégicos para fortalecer el dinero electrónico, el cual se constituye en un producto que puede generar ganancias para todos estos actores y a la </w:t>
      </w:r>
      <w:r w:rsidR="00004D4E" w:rsidRPr="00004D4E">
        <w:rPr>
          <w:rFonts w:ascii="Arial" w:hAnsi="Arial" w:cs="Arial"/>
          <w:kern w:val="0"/>
          <w:sz w:val="20"/>
          <w:szCs w:val="20"/>
          <w:lang w:val="es-EC" w:eastAsia="es-ES"/>
        </w:rPr>
        <w:t xml:space="preserve">vez beneficiar a la población a </w:t>
      </w:r>
      <w:r w:rsidRPr="00004D4E">
        <w:rPr>
          <w:rFonts w:ascii="Arial" w:hAnsi="Arial" w:cs="Arial"/>
          <w:kern w:val="0"/>
          <w:sz w:val="20"/>
          <w:szCs w:val="20"/>
          <w:lang w:val="es-EC" w:eastAsia="es-ES"/>
        </w:rPr>
        <w:t>través de servicios financieros ágiles y oportunos.</w:t>
      </w:r>
    </w:p>
    <w:p w:rsidR="00004D4E" w:rsidRPr="00004D4E" w:rsidRDefault="00004D4E" w:rsidP="00004D4E">
      <w:pPr>
        <w:suppressAutoHyphens w:val="0"/>
        <w:ind w:firstLine="709"/>
        <w:jc w:val="both"/>
        <w:rPr>
          <w:rFonts w:ascii="Arial" w:hAnsi="Arial" w:cs="Arial"/>
          <w:kern w:val="0"/>
          <w:sz w:val="20"/>
          <w:szCs w:val="20"/>
          <w:lang w:val="es-EC" w:eastAsia="es-ES"/>
        </w:rPr>
      </w:pPr>
    </w:p>
    <w:p w:rsidR="00203E6E" w:rsidRDefault="00546C4A" w:rsidP="00004D4E">
      <w:pPr>
        <w:suppressAutoHyphens w:val="0"/>
        <w:ind w:firstLine="709"/>
        <w:jc w:val="both"/>
        <w:rPr>
          <w:rFonts w:ascii="Arial" w:hAnsi="Arial" w:cs="Arial"/>
          <w:kern w:val="0"/>
          <w:sz w:val="20"/>
          <w:szCs w:val="20"/>
          <w:lang w:val="es-EC" w:eastAsia="es-ES"/>
        </w:rPr>
      </w:pPr>
      <w:r w:rsidRPr="00004D4E">
        <w:rPr>
          <w:rFonts w:ascii="Arial" w:hAnsi="Arial" w:cs="Arial"/>
          <w:kern w:val="0"/>
          <w:sz w:val="20"/>
          <w:szCs w:val="20"/>
          <w:lang w:val="es-EC" w:eastAsia="es-ES"/>
        </w:rPr>
        <w:t xml:space="preserve">Se deben desarrollar campañas masivas de educación a la ciudadanía </w:t>
      </w:r>
      <w:r w:rsidR="00004D4E" w:rsidRPr="00004D4E">
        <w:rPr>
          <w:rFonts w:ascii="Arial" w:hAnsi="Arial" w:cs="Arial"/>
          <w:kern w:val="0"/>
          <w:sz w:val="20"/>
          <w:szCs w:val="20"/>
          <w:lang w:val="es-EC" w:eastAsia="es-ES"/>
        </w:rPr>
        <w:t>del dinero electrónico, su uso,</w:t>
      </w:r>
      <w:r w:rsidRPr="00004D4E">
        <w:rPr>
          <w:rFonts w:ascii="Arial" w:hAnsi="Arial" w:cs="Arial"/>
          <w:kern w:val="0"/>
          <w:sz w:val="20"/>
          <w:szCs w:val="20"/>
          <w:lang w:val="es-EC" w:eastAsia="es-ES"/>
        </w:rPr>
        <w:t xml:space="preserve"> ventajas y precauciones a tomarse con esta tecnología.</w:t>
      </w:r>
    </w:p>
    <w:p w:rsidR="00004D4E" w:rsidRPr="00004D4E" w:rsidRDefault="00004D4E" w:rsidP="00004D4E">
      <w:pPr>
        <w:suppressAutoHyphens w:val="0"/>
        <w:ind w:firstLine="709"/>
        <w:jc w:val="both"/>
        <w:rPr>
          <w:rFonts w:ascii="Arial" w:hAnsi="Arial" w:cs="Arial"/>
          <w:kern w:val="0"/>
          <w:sz w:val="20"/>
          <w:szCs w:val="20"/>
          <w:lang w:val="es-EC" w:eastAsia="es-ES"/>
        </w:rPr>
      </w:pPr>
    </w:p>
    <w:p w:rsidR="00546C4A" w:rsidRPr="00004D4E" w:rsidRDefault="00546C4A" w:rsidP="00004D4E">
      <w:pPr>
        <w:suppressAutoHyphens w:val="0"/>
        <w:ind w:firstLine="709"/>
        <w:jc w:val="both"/>
        <w:rPr>
          <w:rFonts w:ascii="Arial" w:hAnsi="Arial" w:cs="Arial"/>
          <w:kern w:val="0"/>
          <w:sz w:val="20"/>
          <w:szCs w:val="20"/>
          <w:lang w:val="es-EC" w:eastAsia="es-ES"/>
        </w:rPr>
      </w:pPr>
      <w:r w:rsidRPr="00004D4E">
        <w:rPr>
          <w:rFonts w:ascii="Arial" w:hAnsi="Arial" w:cs="Arial"/>
          <w:kern w:val="0"/>
          <w:sz w:val="20"/>
          <w:szCs w:val="20"/>
          <w:lang w:val="es-EC" w:eastAsia="es-ES"/>
        </w:rPr>
        <w:t>El estado debe generar oportunidades de negocio y estímulo que permitan</w:t>
      </w:r>
      <w:r w:rsidR="00004D4E" w:rsidRPr="00004D4E">
        <w:rPr>
          <w:rFonts w:ascii="Arial" w:hAnsi="Arial" w:cs="Arial"/>
          <w:kern w:val="0"/>
          <w:sz w:val="20"/>
          <w:szCs w:val="20"/>
          <w:lang w:val="es-EC" w:eastAsia="es-ES"/>
        </w:rPr>
        <w:t xml:space="preserve"> desarrollar un ecosistema que </w:t>
      </w:r>
      <w:r w:rsidRPr="00004D4E">
        <w:rPr>
          <w:rFonts w:ascii="Arial" w:hAnsi="Arial" w:cs="Arial"/>
          <w:kern w:val="0"/>
          <w:sz w:val="20"/>
          <w:szCs w:val="20"/>
          <w:lang w:val="es-EC" w:eastAsia="es-ES"/>
        </w:rPr>
        <w:t>masifique los puntos habilitados para transacciones electrónicas y genere una cultura de uso en la población.</w:t>
      </w:r>
    </w:p>
    <w:p w:rsidR="00546C4A" w:rsidRDefault="00546C4A" w:rsidP="0030228E">
      <w:pPr>
        <w:pStyle w:val="Sinespaciado1"/>
        <w:jc w:val="both"/>
        <w:rPr>
          <w:sz w:val="20"/>
          <w:szCs w:val="20"/>
        </w:rPr>
      </w:pPr>
    </w:p>
    <w:p w:rsidR="00557D89" w:rsidRDefault="00557D89" w:rsidP="0030228E">
      <w:pPr>
        <w:pStyle w:val="Sinespaciado1"/>
        <w:jc w:val="both"/>
        <w:rPr>
          <w:sz w:val="20"/>
          <w:szCs w:val="20"/>
        </w:rPr>
      </w:pPr>
    </w:p>
    <w:p w:rsidR="00557D89" w:rsidRPr="003F4532" w:rsidRDefault="00557D89" w:rsidP="0030228E">
      <w:pPr>
        <w:pStyle w:val="Sinespaciado1"/>
        <w:jc w:val="both"/>
        <w:rPr>
          <w:sz w:val="20"/>
          <w:szCs w:val="20"/>
        </w:rPr>
      </w:pPr>
    </w:p>
    <w:p w:rsidR="00546C4A" w:rsidRPr="00004D4E" w:rsidRDefault="00004D4E" w:rsidP="00004D4E">
      <w:pPr>
        <w:suppressAutoHyphens w:val="0"/>
        <w:jc w:val="both"/>
        <w:rPr>
          <w:rFonts w:ascii="Arial" w:hAnsi="Arial" w:cs="Arial"/>
          <w:b/>
          <w:kern w:val="0"/>
          <w:lang w:val="es-EC" w:eastAsia="es-ES"/>
        </w:rPr>
      </w:pPr>
      <w:r w:rsidRPr="00004D4E">
        <w:rPr>
          <w:rFonts w:ascii="Arial" w:hAnsi="Arial" w:cs="Arial"/>
          <w:b/>
          <w:kern w:val="0"/>
          <w:lang w:val="es-EC" w:eastAsia="es-ES"/>
        </w:rPr>
        <w:lastRenderedPageBreak/>
        <w:t xml:space="preserve">REFERENCIAS </w:t>
      </w:r>
    </w:p>
    <w:p w:rsidR="00203E6E" w:rsidRPr="003F4532" w:rsidRDefault="00203E6E" w:rsidP="00EF47BA">
      <w:pPr>
        <w:jc w:val="both"/>
        <w:rPr>
          <w:rFonts w:ascii="Arial" w:hAnsi="Arial" w:cs="Arial"/>
          <w:b/>
          <w:sz w:val="20"/>
          <w:szCs w:val="20"/>
        </w:rPr>
      </w:pPr>
    </w:p>
    <w:p w:rsidR="00546C4A" w:rsidRPr="00004D4E" w:rsidRDefault="00546C4A" w:rsidP="00004D4E">
      <w:pPr>
        <w:pStyle w:val="Prrafodelista"/>
        <w:numPr>
          <w:ilvl w:val="0"/>
          <w:numId w:val="4"/>
        </w:numPr>
        <w:suppressAutoHyphens w:val="0"/>
        <w:jc w:val="both"/>
        <w:rPr>
          <w:rFonts w:ascii="Arial" w:hAnsi="Arial" w:cs="Arial"/>
          <w:kern w:val="0"/>
          <w:sz w:val="20"/>
          <w:szCs w:val="20"/>
          <w:lang w:eastAsia="es-ES"/>
        </w:rPr>
      </w:pPr>
      <w:r w:rsidRPr="00004D4E">
        <w:rPr>
          <w:rFonts w:ascii="Arial" w:hAnsi="Arial" w:cs="Arial"/>
          <w:kern w:val="0"/>
          <w:sz w:val="20"/>
          <w:szCs w:val="20"/>
          <w:lang w:eastAsia="es-ES"/>
        </w:rPr>
        <w:t>Regulación 055-2014 emitida por el Directorio del Banco Central del Ecuador).</w:t>
      </w:r>
    </w:p>
    <w:p w:rsidR="00546C4A" w:rsidRPr="00004D4E" w:rsidRDefault="00546C4A" w:rsidP="00004D4E">
      <w:pPr>
        <w:pStyle w:val="Prrafodelista"/>
        <w:numPr>
          <w:ilvl w:val="0"/>
          <w:numId w:val="4"/>
        </w:numPr>
        <w:suppressAutoHyphens w:val="0"/>
        <w:jc w:val="both"/>
        <w:rPr>
          <w:rFonts w:ascii="Arial" w:hAnsi="Arial" w:cs="Arial"/>
          <w:kern w:val="0"/>
          <w:sz w:val="20"/>
          <w:szCs w:val="20"/>
          <w:lang w:eastAsia="es-ES"/>
        </w:rPr>
      </w:pPr>
      <w:r w:rsidRPr="00004D4E">
        <w:rPr>
          <w:rFonts w:ascii="Arial" w:hAnsi="Arial" w:cs="Arial"/>
          <w:kern w:val="0"/>
          <w:sz w:val="20"/>
          <w:szCs w:val="20"/>
          <w:lang w:eastAsia="es-ES"/>
        </w:rPr>
        <w:t>Código Orgánico Monetario Y Financiero, publicado en el Registro Oficial del 12 de septiembre de 2014</w:t>
      </w:r>
    </w:p>
    <w:p w:rsidR="00546C4A" w:rsidRPr="00004D4E" w:rsidRDefault="00546C4A" w:rsidP="0030228E">
      <w:pPr>
        <w:numPr>
          <w:ilvl w:val="0"/>
          <w:numId w:val="4"/>
        </w:numPr>
        <w:rPr>
          <w:rFonts w:ascii="Arial" w:hAnsi="Arial" w:cs="Arial"/>
          <w:sz w:val="20"/>
          <w:szCs w:val="20"/>
          <w:lang w:val="es-EC"/>
        </w:rPr>
      </w:pPr>
      <w:r w:rsidRPr="00004D4E">
        <w:rPr>
          <w:rFonts w:ascii="Arial" w:hAnsi="Arial" w:cs="Arial"/>
          <w:sz w:val="20"/>
          <w:szCs w:val="20"/>
          <w:lang w:val="es-EC"/>
        </w:rPr>
        <w:t xml:space="preserve">Libro I.- Normas Generales Para La Aplicación De La Ley  General De Instituciones Del Sistema </w:t>
      </w:r>
      <w:r w:rsidR="00974243" w:rsidRPr="00004D4E">
        <w:rPr>
          <w:rFonts w:ascii="Arial" w:hAnsi="Arial" w:cs="Arial"/>
          <w:sz w:val="20"/>
          <w:szCs w:val="20"/>
          <w:lang w:val="es-EC"/>
        </w:rPr>
        <w:t>Financiero,</w:t>
      </w:r>
      <w:r w:rsidRPr="00004D4E">
        <w:rPr>
          <w:rFonts w:ascii="Arial" w:hAnsi="Arial" w:cs="Arial"/>
          <w:sz w:val="20"/>
          <w:szCs w:val="20"/>
          <w:lang w:val="es-EC"/>
        </w:rPr>
        <w:t xml:space="preserve"> Super Intendencia de Bancos y Seguros del Ecuador.</w:t>
      </w:r>
    </w:p>
    <w:p w:rsidR="00546C4A" w:rsidRPr="00004D4E" w:rsidRDefault="00546C4A" w:rsidP="0030228E">
      <w:pPr>
        <w:numPr>
          <w:ilvl w:val="0"/>
          <w:numId w:val="4"/>
        </w:numPr>
        <w:rPr>
          <w:rFonts w:ascii="Arial" w:hAnsi="Arial" w:cs="Arial"/>
          <w:sz w:val="20"/>
          <w:szCs w:val="20"/>
          <w:lang w:val="es-EC"/>
        </w:rPr>
      </w:pPr>
      <w:r w:rsidRPr="00004D4E">
        <w:rPr>
          <w:rFonts w:ascii="Arial" w:hAnsi="Arial" w:cs="Arial"/>
          <w:sz w:val="20"/>
          <w:szCs w:val="20"/>
          <w:lang w:val="es-EC"/>
        </w:rPr>
        <w:t xml:space="preserve">Portal web del Ministerio de Telecomunicaciones y Sociedad de la Información MINTEL, </w:t>
      </w:r>
      <w:hyperlink r:id="rId13" w:history="1">
        <w:r w:rsidRPr="00004D4E">
          <w:rPr>
            <w:rStyle w:val="Hipervnculo"/>
            <w:rFonts w:ascii="Arial" w:hAnsi="Arial" w:cs="Arial"/>
            <w:color w:val="auto"/>
            <w:sz w:val="20"/>
            <w:szCs w:val="20"/>
            <w:u w:val="none"/>
            <w:lang w:val="es-EC"/>
          </w:rPr>
          <w:t>http://www.telecomunicaciones.gob.ec/logros-de-la-revolucion-tecnologica-en-ecuador-se-destacan-por-el-dia-nacional-de-las-telecomunicaciones-2/</w:t>
        </w:r>
      </w:hyperlink>
      <w:r w:rsidRPr="00004D4E">
        <w:rPr>
          <w:rStyle w:val="Hipervnculo"/>
          <w:rFonts w:ascii="Arial" w:hAnsi="Arial" w:cs="Arial"/>
          <w:color w:val="auto"/>
          <w:sz w:val="20"/>
          <w:szCs w:val="20"/>
          <w:u w:val="none"/>
          <w:lang w:val="es-EC"/>
        </w:rPr>
        <w:t xml:space="preserve"> </w:t>
      </w:r>
      <w:r w:rsidRPr="00004D4E">
        <w:rPr>
          <w:rFonts w:ascii="Arial" w:hAnsi="Arial" w:cs="Arial"/>
          <w:sz w:val="20"/>
          <w:szCs w:val="20"/>
          <w:lang w:val="es-EC"/>
        </w:rPr>
        <w:t xml:space="preserve"> </w:t>
      </w:r>
    </w:p>
    <w:p w:rsidR="00546C4A" w:rsidRPr="00004D4E" w:rsidRDefault="00546C4A" w:rsidP="0030228E">
      <w:pPr>
        <w:numPr>
          <w:ilvl w:val="0"/>
          <w:numId w:val="4"/>
        </w:numPr>
        <w:rPr>
          <w:rFonts w:ascii="Arial" w:hAnsi="Arial" w:cs="Arial"/>
          <w:sz w:val="20"/>
          <w:szCs w:val="20"/>
          <w:lang w:val="es-EC"/>
        </w:rPr>
      </w:pPr>
      <w:r w:rsidRPr="00004D4E">
        <w:rPr>
          <w:rFonts w:ascii="Arial" w:hAnsi="Arial" w:cs="Arial"/>
          <w:sz w:val="20"/>
          <w:szCs w:val="20"/>
          <w:lang w:val="es-EC"/>
        </w:rPr>
        <w:t xml:space="preserve">Publicación de Diario El Telégrafo del 20 de julio de 2013, </w:t>
      </w:r>
      <w:r w:rsidRPr="00004D4E">
        <w:rPr>
          <w:rFonts w:ascii="Arial" w:hAnsi="Arial" w:cs="Arial"/>
          <w:sz w:val="20"/>
          <w:szCs w:val="20"/>
        </w:rPr>
        <w:t xml:space="preserve">Telefonía móvil registró más de 16 millones de abonados, </w:t>
      </w:r>
      <w:hyperlink r:id="rId14" w:history="1">
        <w:r w:rsidRPr="00004D4E">
          <w:rPr>
            <w:rStyle w:val="Hipervnculo"/>
            <w:rFonts w:ascii="Arial" w:hAnsi="Arial" w:cs="Arial"/>
            <w:color w:val="auto"/>
            <w:sz w:val="20"/>
            <w:szCs w:val="20"/>
            <w:u w:val="none"/>
          </w:rPr>
          <w:t>http://www.telegrafo.com.ec/economia/item/telefonia-movil-registro-mas-de-16-millones-de-abonados.html</w:t>
        </w:r>
      </w:hyperlink>
      <w:r w:rsidRPr="00004D4E">
        <w:rPr>
          <w:rFonts w:ascii="Arial" w:hAnsi="Arial" w:cs="Arial"/>
          <w:sz w:val="20"/>
          <w:szCs w:val="20"/>
        </w:rPr>
        <w:t xml:space="preserve"> </w:t>
      </w:r>
    </w:p>
    <w:p w:rsidR="00546C4A" w:rsidRPr="00004D4E" w:rsidRDefault="00546C4A" w:rsidP="0030228E">
      <w:pPr>
        <w:pStyle w:val="References"/>
        <w:numPr>
          <w:ilvl w:val="0"/>
          <w:numId w:val="4"/>
        </w:numPr>
        <w:rPr>
          <w:rFonts w:ascii="Arial" w:hAnsi="Arial" w:cs="Arial"/>
          <w:sz w:val="20"/>
          <w:szCs w:val="20"/>
          <w:lang w:val="es-EC"/>
        </w:rPr>
      </w:pPr>
      <w:r w:rsidRPr="00004D4E">
        <w:rPr>
          <w:rFonts w:ascii="Arial" w:hAnsi="Arial" w:cs="Arial"/>
          <w:sz w:val="20"/>
          <w:szCs w:val="20"/>
          <w:lang w:val="es-EC"/>
        </w:rPr>
        <w:t>INEC, Ecuador en cifres, Tecnologías de la Información y Comunicaciones (TIC'S) 2013</w:t>
      </w:r>
    </w:p>
    <w:p w:rsidR="00546C4A" w:rsidRPr="00004D4E" w:rsidRDefault="00546C4A" w:rsidP="0030228E">
      <w:pPr>
        <w:pStyle w:val="References"/>
        <w:numPr>
          <w:ilvl w:val="0"/>
          <w:numId w:val="4"/>
        </w:numPr>
        <w:rPr>
          <w:rFonts w:ascii="Arial" w:hAnsi="Arial" w:cs="Arial"/>
          <w:sz w:val="20"/>
          <w:szCs w:val="20"/>
        </w:rPr>
      </w:pPr>
      <w:r w:rsidRPr="00004D4E">
        <w:rPr>
          <w:rFonts w:ascii="Arial" w:hAnsi="Arial" w:cs="Arial"/>
          <w:sz w:val="20"/>
          <w:szCs w:val="20"/>
          <w:lang w:val="es-EC"/>
        </w:rPr>
        <w:t xml:space="preserve">Diario El Mercurio, publicación del 8 de agosto de 2014, Servicio móvil penetró 117 % y hay 85 % de clientes de prepago,  </w:t>
      </w:r>
      <w:hyperlink r:id="rId15" w:anchor=".VNrNAjWVvVM" w:history="1">
        <w:r w:rsidRPr="00004D4E">
          <w:rPr>
            <w:rStyle w:val="Hipervnculo"/>
            <w:rFonts w:ascii="Arial" w:hAnsi="Arial" w:cs="Arial"/>
            <w:color w:val="auto"/>
            <w:sz w:val="20"/>
            <w:szCs w:val="20"/>
            <w:u w:val="none"/>
            <w:lang w:val="es-EC"/>
          </w:rPr>
          <w:t>http://www.elmercurio.com.ec/442940-servicio-movil-penetro-117-y-hay-85-de-clientes-de-prepago/#.VNrNAjWVvVM</w:t>
        </w:r>
      </w:hyperlink>
      <w:r w:rsidRPr="00004D4E">
        <w:rPr>
          <w:rStyle w:val="Hipervnculo"/>
          <w:rFonts w:ascii="Arial" w:hAnsi="Arial" w:cs="Arial"/>
          <w:color w:val="auto"/>
          <w:sz w:val="20"/>
          <w:szCs w:val="20"/>
          <w:u w:val="none"/>
          <w:lang w:val="es-EC"/>
        </w:rPr>
        <w:t xml:space="preserve"> </w:t>
      </w:r>
      <w:r w:rsidRPr="00004D4E">
        <w:rPr>
          <w:rFonts w:ascii="Arial" w:hAnsi="Arial" w:cs="Arial"/>
          <w:sz w:val="20"/>
          <w:szCs w:val="20"/>
          <w:lang w:val="es-EC"/>
        </w:rPr>
        <w:t xml:space="preserve"> </w:t>
      </w:r>
    </w:p>
    <w:p w:rsidR="00546C4A" w:rsidRPr="00004D4E" w:rsidRDefault="00546C4A" w:rsidP="0030228E">
      <w:pPr>
        <w:pStyle w:val="References"/>
        <w:numPr>
          <w:ilvl w:val="0"/>
          <w:numId w:val="4"/>
        </w:numPr>
        <w:rPr>
          <w:rFonts w:ascii="Arial" w:hAnsi="Arial" w:cs="Arial"/>
          <w:sz w:val="20"/>
          <w:szCs w:val="20"/>
          <w:lang w:val="es-EC"/>
        </w:rPr>
      </w:pPr>
      <w:r w:rsidRPr="00004D4E">
        <w:rPr>
          <w:rFonts w:ascii="Arial" w:hAnsi="Arial" w:cs="Arial"/>
          <w:sz w:val="20"/>
          <w:szCs w:val="20"/>
        </w:rPr>
        <w:t xml:space="preserve">Diario El Telégrafo, publicación del 16 de agosto de 2014, La cobertura celular se extenderá a todo el país (Infografía) , </w:t>
      </w:r>
      <w:hyperlink r:id="rId16" w:history="1">
        <w:r w:rsidRPr="00004D4E">
          <w:rPr>
            <w:rStyle w:val="Hipervnculo"/>
            <w:rFonts w:ascii="Arial" w:hAnsi="Arial" w:cs="Arial"/>
            <w:color w:val="auto"/>
            <w:sz w:val="20"/>
            <w:szCs w:val="20"/>
            <w:u w:val="none"/>
          </w:rPr>
          <w:t>http://www.telegrafo.com.ec/economia/item/la-cobertura-celular-se-extendera-a-todo-el-pais-infografia.html</w:t>
        </w:r>
      </w:hyperlink>
      <w:r w:rsidRPr="00004D4E">
        <w:rPr>
          <w:rFonts w:ascii="Arial" w:hAnsi="Arial" w:cs="Arial"/>
          <w:sz w:val="20"/>
          <w:szCs w:val="20"/>
        </w:rPr>
        <w:t xml:space="preserve"> </w:t>
      </w:r>
    </w:p>
    <w:p w:rsidR="00546C4A" w:rsidRPr="00004D4E" w:rsidRDefault="00546C4A" w:rsidP="0030228E">
      <w:pPr>
        <w:pStyle w:val="References"/>
        <w:numPr>
          <w:ilvl w:val="0"/>
          <w:numId w:val="4"/>
        </w:numPr>
        <w:rPr>
          <w:rFonts w:ascii="Arial" w:hAnsi="Arial" w:cs="Arial"/>
          <w:sz w:val="20"/>
          <w:szCs w:val="20"/>
          <w:lang w:val="es-EC"/>
        </w:rPr>
      </w:pPr>
      <w:r w:rsidRPr="00004D4E">
        <w:rPr>
          <w:rFonts w:ascii="Arial" w:hAnsi="Arial" w:cs="Arial"/>
          <w:sz w:val="20"/>
          <w:szCs w:val="20"/>
          <w:lang w:val="es-EC"/>
        </w:rPr>
        <w:t xml:space="preserve">Página oficial de Datafast, </w:t>
      </w:r>
      <w:hyperlink r:id="rId17" w:history="1">
        <w:r w:rsidRPr="00004D4E">
          <w:rPr>
            <w:rStyle w:val="Hipervnculo"/>
            <w:rFonts w:ascii="Arial" w:hAnsi="Arial" w:cs="Arial"/>
            <w:color w:val="auto"/>
            <w:sz w:val="20"/>
            <w:szCs w:val="20"/>
            <w:u w:val="none"/>
            <w:lang w:val="es-EC"/>
          </w:rPr>
          <w:t>http://www.datafast.com.ec/datafast-red-de-pagos.html</w:t>
        </w:r>
      </w:hyperlink>
      <w:r w:rsidRPr="00004D4E">
        <w:rPr>
          <w:rFonts w:ascii="Arial" w:hAnsi="Arial" w:cs="Arial"/>
          <w:sz w:val="20"/>
          <w:szCs w:val="20"/>
          <w:lang w:val="es-EC"/>
        </w:rPr>
        <w:t xml:space="preserve"> accedida en febrero de 2014.</w:t>
      </w:r>
    </w:p>
    <w:p w:rsidR="00546C4A" w:rsidRPr="00004D4E" w:rsidRDefault="00546C4A" w:rsidP="0030228E">
      <w:pPr>
        <w:pStyle w:val="References"/>
        <w:numPr>
          <w:ilvl w:val="0"/>
          <w:numId w:val="4"/>
        </w:numPr>
        <w:rPr>
          <w:rFonts w:ascii="Arial" w:hAnsi="Arial" w:cs="Arial"/>
          <w:sz w:val="20"/>
          <w:szCs w:val="20"/>
          <w:lang w:val="es-EC"/>
        </w:rPr>
      </w:pPr>
      <w:r w:rsidRPr="00004D4E">
        <w:rPr>
          <w:rFonts w:ascii="Arial" w:hAnsi="Arial" w:cs="Arial"/>
          <w:sz w:val="20"/>
          <w:szCs w:val="20"/>
          <w:lang w:val="es-EC"/>
        </w:rPr>
        <w:t xml:space="preserve">La Asociación GSM GSMA se formó en 1995 y es una asociación de operadores móviles y empresas vinculadas dedicadas a apoyar la normalización, implementación y promoción del sistema de telefonía móvil GSM. </w:t>
      </w:r>
    </w:p>
    <w:p w:rsidR="00546C4A" w:rsidRPr="00004D4E" w:rsidRDefault="00974243" w:rsidP="0030228E">
      <w:pPr>
        <w:pStyle w:val="References"/>
        <w:numPr>
          <w:ilvl w:val="0"/>
          <w:numId w:val="4"/>
        </w:numPr>
        <w:rPr>
          <w:rFonts w:ascii="Arial" w:hAnsi="Arial" w:cs="Arial"/>
          <w:sz w:val="20"/>
          <w:szCs w:val="20"/>
          <w:lang w:val="es-EC"/>
        </w:rPr>
      </w:pPr>
      <w:r w:rsidRPr="00004D4E">
        <w:rPr>
          <w:rFonts w:ascii="Arial" w:hAnsi="Arial" w:cs="Arial"/>
          <w:sz w:val="20"/>
          <w:szCs w:val="20"/>
          <w:lang w:val="es-EC"/>
        </w:rPr>
        <w:t>Televisión</w:t>
      </w:r>
      <w:r w:rsidR="00546C4A" w:rsidRPr="00004D4E">
        <w:rPr>
          <w:rFonts w:ascii="Arial" w:hAnsi="Arial" w:cs="Arial"/>
          <w:sz w:val="20"/>
          <w:szCs w:val="20"/>
          <w:lang w:val="es-EC"/>
        </w:rPr>
        <w:t xml:space="preserve"> de Naciones Unidas, La ONU en acción, video: </w:t>
      </w:r>
      <w:hyperlink r:id="rId18" w:anchor="t=107" w:history="1">
        <w:r w:rsidR="00546C4A" w:rsidRPr="00004D4E">
          <w:rPr>
            <w:rStyle w:val="Hipervnculo"/>
            <w:rFonts w:ascii="Arial" w:hAnsi="Arial" w:cs="Arial"/>
            <w:color w:val="auto"/>
            <w:sz w:val="20"/>
            <w:szCs w:val="20"/>
            <w:u w:val="none"/>
            <w:lang w:val="es-EC"/>
          </w:rPr>
          <w:t>https://www.youtube.com/watch?v=JwAQAW1MolQ#t=107</w:t>
        </w:r>
      </w:hyperlink>
      <w:r w:rsidR="00546C4A" w:rsidRPr="00004D4E">
        <w:rPr>
          <w:rFonts w:ascii="Arial" w:hAnsi="Arial" w:cs="Arial"/>
          <w:sz w:val="20"/>
          <w:szCs w:val="20"/>
          <w:lang w:val="es-EC"/>
        </w:rPr>
        <w:t xml:space="preserve">  accedido el 24 de octubre de 2014, producido por Jean Levitan</w:t>
      </w:r>
    </w:p>
    <w:p w:rsidR="00546C4A" w:rsidRPr="00004D4E" w:rsidRDefault="00546C4A" w:rsidP="0030228E">
      <w:pPr>
        <w:pStyle w:val="References"/>
        <w:numPr>
          <w:ilvl w:val="0"/>
          <w:numId w:val="4"/>
        </w:numPr>
        <w:rPr>
          <w:rFonts w:ascii="Arial" w:hAnsi="Arial" w:cs="Arial"/>
          <w:sz w:val="20"/>
          <w:szCs w:val="20"/>
          <w:lang w:val="es-EC"/>
        </w:rPr>
      </w:pPr>
      <w:r w:rsidRPr="00004D4E">
        <w:rPr>
          <w:rFonts w:ascii="Arial" w:hAnsi="Arial" w:cs="Arial"/>
          <w:sz w:val="20"/>
          <w:szCs w:val="20"/>
          <w:lang w:val="es-EC"/>
        </w:rPr>
        <w:t xml:space="preserve">Pia Bernadette Roman, Banco Central de Filipinas, presentación “Banca </w:t>
      </w:r>
      <w:r w:rsidR="00974243" w:rsidRPr="00004D4E">
        <w:rPr>
          <w:rFonts w:ascii="Arial" w:hAnsi="Arial" w:cs="Arial"/>
          <w:sz w:val="20"/>
          <w:szCs w:val="20"/>
          <w:lang w:val="es-EC"/>
        </w:rPr>
        <w:t>Móvil</w:t>
      </w:r>
      <w:r w:rsidRPr="00004D4E">
        <w:rPr>
          <w:rFonts w:ascii="Arial" w:hAnsi="Arial" w:cs="Arial"/>
          <w:sz w:val="20"/>
          <w:szCs w:val="20"/>
          <w:lang w:val="es-EC"/>
        </w:rPr>
        <w:t xml:space="preserve"> sin Sucursales ni Oficinas Comerciales y Servicios Financieros Inclusivos en Filipinas” </w:t>
      </w:r>
    </w:p>
    <w:p w:rsidR="00546C4A" w:rsidRPr="00004D4E" w:rsidRDefault="00974243" w:rsidP="0030228E">
      <w:pPr>
        <w:pStyle w:val="References"/>
        <w:numPr>
          <w:ilvl w:val="0"/>
          <w:numId w:val="4"/>
        </w:numPr>
        <w:jc w:val="left"/>
        <w:rPr>
          <w:rFonts w:ascii="Arial" w:hAnsi="Arial" w:cs="Arial"/>
          <w:sz w:val="20"/>
          <w:szCs w:val="20"/>
          <w:lang w:val="es-EC"/>
        </w:rPr>
      </w:pPr>
      <w:r w:rsidRPr="00004D4E">
        <w:rPr>
          <w:rFonts w:ascii="Arial" w:hAnsi="Arial" w:cs="Arial"/>
          <w:sz w:val="20"/>
          <w:szCs w:val="20"/>
          <w:lang w:val="es-EC"/>
        </w:rPr>
        <w:t>Fuente: publicación</w:t>
      </w:r>
      <w:r w:rsidR="00546C4A" w:rsidRPr="00004D4E">
        <w:rPr>
          <w:rFonts w:ascii="Arial" w:hAnsi="Arial" w:cs="Arial"/>
          <w:sz w:val="20"/>
          <w:szCs w:val="20"/>
          <w:lang w:val="es-EC"/>
        </w:rPr>
        <w:t xml:space="preserve"> del 10 de enero de 2013 del sitio: </w:t>
      </w:r>
      <w:hyperlink r:id="rId19" w:history="1">
        <w:r w:rsidR="00546C4A" w:rsidRPr="00004D4E">
          <w:rPr>
            <w:rStyle w:val="Hipervnculo"/>
            <w:rFonts w:ascii="Arial" w:hAnsi="Arial" w:cs="Arial"/>
            <w:color w:val="auto"/>
            <w:sz w:val="20"/>
            <w:szCs w:val="20"/>
            <w:u w:val="none"/>
            <w:lang w:val="es-EC"/>
          </w:rPr>
          <w:t>http://www.opinion.com.bo/opinion/articulos/2013/0110/noticias.php?id=82525</w:t>
        </w:r>
      </w:hyperlink>
      <w:r w:rsidR="00546C4A" w:rsidRPr="00004D4E">
        <w:rPr>
          <w:rFonts w:ascii="Arial" w:hAnsi="Arial" w:cs="Arial"/>
          <w:sz w:val="20"/>
          <w:szCs w:val="20"/>
          <w:lang w:val="es-EC"/>
        </w:rPr>
        <w:t xml:space="preserve">  accedido el 24 de octubre de 2014</w:t>
      </w:r>
    </w:p>
    <w:p w:rsidR="00546C4A" w:rsidRPr="00004D4E" w:rsidRDefault="00546C4A" w:rsidP="0030228E">
      <w:pPr>
        <w:numPr>
          <w:ilvl w:val="0"/>
          <w:numId w:val="4"/>
        </w:numPr>
        <w:jc w:val="both"/>
        <w:rPr>
          <w:rFonts w:ascii="Arial" w:hAnsi="Arial" w:cs="Arial"/>
          <w:sz w:val="20"/>
          <w:szCs w:val="20"/>
          <w:lang w:val="es-EC"/>
        </w:rPr>
      </w:pPr>
      <w:r w:rsidRPr="00004D4E">
        <w:rPr>
          <w:rFonts w:ascii="Arial" w:hAnsi="Arial" w:cs="Arial"/>
          <w:sz w:val="20"/>
          <w:szCs w:val="20"/>
          <w:lang w:val="es-EC"/>
        </w:rPr>
        <w:t>Liber Fernández, en representación de la empresa paraguaya In Switch, en el Campus Party desarrollado en septiembre de 2014 en Quito</w:t>
      </w:r>
    </w:p>
    <w:p w:rsidR="00546C4A" w:rsidRPr="00004D4E" w:rsidRDefault="00546C4A" w:rsidP="0030228E">
      <w:pPr>
        <w:numPr>
          <w:ilvl w:val="0"/>
          <w:numId w:val="4"/>
        </w:numPr>
        <w:jc w:val="both"/>
        <w:rPr>
          <w:rFonts w:ascii="Arial" w:hAnsi="Arial" w:cs="Arial"/>
          <w:sz w:val="20"/>
          <w:szCs w:val="20"/>
          <w:lang w:val="es-EC"/>
        </w:rPr>
      </w:pPr>
      <w:r w:rsidRPr="00004D4E">
        <w:rPr>
          <w:rFonts w:ascii="Arial" w:hAnsi="Arial" w:cs="Arial"/>
          <w:sz w:val="20"/>
          <w:szCs w:val="20"/>
          <w:lang w:val="es-EC"/>
        </w:rPr>
        <w:t>www.bbvaresearch.com, Observatorio Económico Inclusión Financiera Julio 2014</w:t>
      </w:r>
    </w:p>
    <w:p w:rsidR="00546C4A" w:rsidRPr="00004D4E" w:rsidRDefault="00546C4A" w:rsidP="0030228E">
      <w:pPr>
        <w:numPr>
          <w:ilvl w:val="0"/>
          <w:numId w:val="4"/>
        </w:numPr>
        <w:jc w:val="both"/>
        <w:rPr>
          <w:rFonts w:ascii="Arial" w:hAnsi="Arial" w:cs="Arial"/>
          <w:sz w:val="20"/>
          <w:szCs w:val="20"/>
          <w:lang w:val="es-EC"/>
        </w:rPr>
      </w:pPr>
      <w:r w:rsidRPr="00004D4E">
        <w:rPr>
          <w:rFonts w:ascii="Arial" w:hAnsi="Arial" w:cs="Arial"/>
          <w:sz w:val="20"/>
          <w:szCs w:val="20"/>
          <w:lang w:val="es-EC"/>
        </w:rPr>
        <w:t xml:space="preserve">Información tomada de </w:t>
      </w:r>
      <w:hyperlink r:id="rId20" w:history="1">
        <w:r w:rsidRPr="00004D4E">
          <w:rPr>
            <w:rStyle w:val="Hipervnculo"/>
            <w:rFonts w:ascii="Arial" w:hAnsi="Arial" w:cs="Arial"/>
            <w:color w:val="auto"/>
            <w:sz w:val="20"/>
            <w:szCs w:val="20"/>
            <w:u w:val="none"/>
            <w:lang w:val="es-EC"/>
          </w:rPr>
          <w:t>http://rpp.com.pe</w:t>
        </w:r>
      </w:hyperlink>
      <w:r w:rsidRPr="00004D4E">
        <w:rPr>
          <w:rFonts w:ascii="Arial" w:hAnsi="Arial" w:cs="Arial"/>
          <w:sz w:val="20"/>
          <w:szCs w:val="20"/>
          <w:lang w:val="es-EC"/>
        </w:rPr>
        <w:t>, artículo "Dinero electrónico funcionará en Perú a mediados del 2015", publicado el 18 de agosto de 2014 en su edición digital.</w:t>
      </w:r>
    </w:p>
    <w:p w:rsidR="00546C4A" w:rsidRPr="00004D4E" w:rsidRDefault="00546C4A" w:rsidP="0030228E">
      <w:pPr>
        <w:numPr>
          <w:ilvl w:val="0"/>
          <w:numId w:val="4"/>
        </w:numPr>
        <w:jc w:val="both"/>
        <w:rPr>
          <w:rFonts w:ascii="Arial" w:hAnsi="Arial" w:cs="Arial"/>
          <w:sz w:val="20"/>
          <w:szCs w:val="20"/>
          <w:lang w:val="es-EC"/>
        </w:rPr>
      </w:pPr>
      <w:r w:rsidRPr="00004D4E">
        <w:rPr>
          <w:rFonts w:ascii="Arial" w:hAnsi="Arial" w:cs="Arial"/>
          <w:sz w:val="20"/>
          <w:szCs w:val="20"/>
          <w:lang w:val="es-EC"/>
        </w:rPr>
        <w:t xml:space="preserve">Información tomada de </w:t>
      </w:r>
      <w:hyperlink r:id="rId21" w:history="1">
        <w:r w:rsidRPr="00004D4E">
          <w:rPr>
            <w:rStyle w:val="Hipervnculo"/>
            <w:rFonts w:ascii="Arial" w:hAnsi="Arial" w:cs="Arial"/>
            <w:color w:val="auto"/>
            <w:sz w:val="20"/>
            <w:szCs w:val="20"/>
            <w:u w:val="none"/>
            <w:lang w:val="es-EC"/>
          </w:rPr>
          <w:t>http://www.movilion.com/nuevos-emisores-dinero-movil-america-latina/</w:t>
        </w:r>
      </w:hyperlink>
      <w:r w:rsidRPr="00004D4E">
        <w:rPr>
          <w:rStyle w:val="Hipervnculo"/>
          <w:rFonts w:ascii="Arial" w:hAnsi="Arial" w:cs="Arial"/>
          <w:color w:val="auto"/>
          <w:sz w:val="20"/>
          <w:szCs w:val="20"/>
          <w:u w:val="none"/>
          <w:lang w:val="es-EC"/>
        </w:rPr>
        <w:t xml:space="preserve"> </w:t>
      </w:r>
      <w:r w:rsidRPr="00004D4E">
        <w:rPr>
          <w:rFonts w:ascii="Arial" w:hAnsi="Arial" w:cs="Arial"/>
          <w:sz w:val="20"/>
          <w:szCs w:val="20"/>
          <w:lang w:val="es-EC"/>
        </w:rPr>
        <w:t xml:space="preserve">  </w:t>
      </w:r>
    </w:p>
    <w:p w:rsidR="00546C4A" w:rsidRPr="00004D4E" w:rsidRDefault="00546C4A" w:rsidP="0030228E">
      <w:pPr>
        <w:numPr>
          <w:ilvl w:val="0"/>
          <w:numId w:val="4"/>
        </w:numPr>
        <w:jc w:val="both"/>
        <w:rPr>
          <w:rFonts w:ascii="Arial" w:hAnsi="Arial" w:cs="Arial"/>
          <w:sz w:val="20"/>
          <w:szCs w:val="20"/>
          <w:lang w:val="es-EC"/>
        </w:rPr>
      </w:pPr>
      <w:r w:rsidRPr="00004D4E">
        <w:rPr>
          <w:rFonts w:ascii="Arial" w:hAnsi="Arial" w:cs="Arial"/>
          <w:sz w:val="20"/>
          <w:szCs w:val="20"/>
          <w:lang w:val="es-EC"/>
        </w:rPr>
        <w:lastRenderedPageBreak/>
        <w:t xml:space="preserve">Información tomada de </w:t>
      </w:r>
      <w:hyperlink r:id="rId22" w:history="1">
        <w:r w:rsidRPr="00004D4E">
          <w:rPr>
            <w:rStyle w:val="Hipervnculo"/>
            <w:rFonts w:ascii="Arial" w:hAnsi="Arial" w:cs="Arial"/>
            <w:color w:val="auto"/>
            <w:sz w:val="20"/>
            <w:szCs w:val="20"/>
            <w:u w:val="none"/>
            <w:lang w:val="es-EC"/>
          </w:rPr>
          <w:t>http://www.pro-savings.org/es/datos-de-uso-de-m-pesa-el-modelo-otc-tiene-sentido-incluso-para-kenia</w:t>
        </w:r>
      </w:hyperlink>
      <w:r w:rsidRPr="00004D4E">
        <w:rPr>
          <w:rFonts w:ascii="Arial" w:hAnsi="Arial" w:cs="Arial"/>
          <w:sz w:val="20"/>
          <w:szCs w:val="20"/>
          <w:lang w:val="es-EC"/>
        </w:rPr>
        <w:t xml:space="preserve"> </w:t>
      </w:r>
    </w:p>
    <w:p w:rsidR="00546C4A" w:rsidRPr="00004D4E" w:rsidRDefault="00546C4A" w:rsidP="0030228E">
      <w:pPr>
        <w:pStyle w:val="References"/>
        <w:numPr>
          <w:ilvl w:val="0"/>
          <w:numId w:val="4"/>
        </w:numPr>
        <w:rPr>
          <w:rFonts w:ascii="Arial" w:hAnsi="Arial" w:cs="Arial"/>
          <w:sz w:val="20"/>
          <w:szCs w:val="20"/>
        </w:rPr>
      </w:pPr>
      <w:r w:rsidRPr="00004D4E">
        <w:rPr>
          <w:rFonts w:ascii="Arial" w:hAnsi="Arial" w:cs="Arial"/>
          <w:sz w:val="20"/>
          <w:szCs w:val="20"/>
          <w:lang w:val="es-EC"/>
        </w:rPr>
        <w:t xml:space="preserve">Versión digital de diario El Comercio,  USD 3,38 millones para la billetera móvil,   </w:t>
      </w:r>
      <w:hyperlink r:id="rId23" w:history="1">
        <w:r w:rsidRPr="00004D4E">
          <w:rPr>
            <w:rStyle w:val="Hipervnculo"/>
            <w:rFonts w:ascii="Arial" w:hAnsi="Arial" w:cs="Arial"/>
            <w:color w:val="auto"/>
            <w:sz w:val="20"/>
            <w:szCs w:val="20"/>
            <w:u w:val="none"/>
            <w:lang w:val="es-EC"/>
          </w:rPr>
          <w:t>http://www.elcomercio.com/actualidad/negocios/USD-38-millones-billetera-movil.html</w:t>
        </w:r>
      </w:hyperlink>
      <w:r w:rsidRPr="00004D4E">
        <w:rPr>
          <w:rFonts w:ascii="Arial" w:hAnsi="Arial" w:cs="Arial"/>
          <w:sz w:val="20"/>
          <w:szCs w:val="20"/>
          <w:lang w:val="es-EC"/>
        </w:rPr>
        <w:t xml:space="preserve"> </w:t>
      </w:r>
    </w:p>
    <w:p w:rsidR="00546C4A" w:rsidRPr="00004D4E" w:rsidRDefault="00546C4A" w:rsidP="0030228E">
      <w:pPr>
        <w:pStyle w:val="References"/>
        <w:numPr>
          <w:ilvl w:val="0"/>
          <w:numId w:val="4"/>
        </w:numPr>
        <w:rPr>
          <w:rFonts w:ascii="Arial" w:hAnsi="Arial" w:cs="Arial"/>
          <w:sz w:val="20"/>
          <w:szCs w:val="20"/>
        </w:rPr>
      </w:pPr>
      <w:r w:rsidRPr="00004D4E">
        <w:rPr>
          <w:rFonts w:ascii="Arial" w:hAnsi="Arial" w:cs="Arial"/>
          <w:sz w:val="20"/>
          <w:szCs w:val="20"/>
        </w:rPr>
        <w:t>Publicación del 7 de ag</w:t>
      </w:r>
      <w:r w:rsidR="00974243" w:rsidRPr="00004D4E">
        <w:rPr>
          <w:rFonts w:ascii="Arial" w:hAnsi="Arial" w:cs="Arial"/>
          <w:sz w:val="20"/>
          <w:szCs w:val="20"/>
        </w:rPr>
        <w:t>osto de 2014 del portal del  BCE</w:t>
      </w:r>
      <w:r w:rsidRPr="00004D4E">
        <w:rPr>
          <w:rFonts w:ascii="Arial" w:hAnsi="Arial" w:cs="Arial"/>
          <w:sz w:val="20"/>
          <w:szCs w:val="20"/>
        </w:rPr>
        <w:t xml:space="preserve">, movistar y </w:t>
      </w:r>
      <w:r w:rsidR="00974243" w:rsidRPr="00004D4E">
        <w:rPr>
          <w:rFonts w:ascii="Arial" w:hAnsi="Arial" w:cs="Arial"/>
          <w:sz w:val="20"/>
          <w:szCs w:val="20"/>
        </w:rPr>
        <w:t>BCE</w:t>
      </w:r>
      <w:r w:rsidRPr="00004D4E">
        <w:rPr>
          <w:rFonts w:ascii="Arial" w:hAnsi="Arial" w:cs="Arial"/>
          <w:sz w:val="20"/>
          <w:szCs w:val="20"/>
        </w:rPr>
        <w:t xml:space="preserve"> conectan sus plataformas tecnológicas para el uso del dinero electrónico,  </w:t>
      </w:r>
      <w:hyperlink r:id="rId24" w:history="1">
        <w:r w:rsidRPr="00004D4E">
          <w:rPr>
            <w:rStyle w:val="Hipervnculo"/>
            <w:rFonts w:ascii="Arial" w:hAnsi="Arial" w:cs="Arial"/>
            <w:color w:val="auto"/>
            <w:sz w:val="20"/>
            <w:szCs w:val="20"/>
            <w:u w:val="none"/>
          </w:rPr>
          <w:t>http://www.bce.fin.ec/index.php/boletines-de-prensa-archivo/item/688-movistar-y-bce-conectan-sus-plataformas-tecnol%c3%b3gicas-para-el-uso-del-dinero-electr%c3%b3nico</w:t>
        </w:r>
      </w:hyperlink>
    </w:p>
    <w:p w:rsidR="00546C4A" w:rsidRPr="00004D4E" w:rsidRDefault="00546C4A" w:rsidP="0030228E">
      <w:pPr>
        <w:pStyle w:val="References"/>
        <w:numPr>
          <w:ilvl w:val="0"/>
          <w:numId w:val="4"/>
        </w:numPr>
        <w:rPr>
          <w:rFonts w:ascii="Arial" w:hAnsi="Arial" w:cs="Arial"/>
          <w:sz w:val="20"/>
          <w:szCs w:val="20"/>
        </w:rPr>
      </w:pPr>
      <w:r w:rsidRPr="00004D4E">
        <w:rPr>
          <w:rFonts w:ascii="Arial" w:hAnsi="Arial" w:cs="Arial"/>
          <w:sz w:val="20"/>
          <w:szCs w:val="20"/>
        </w:rPr>
        <w:t xml:space="preserve">Publicación del 3 de octubre de 2014 de diario El Ciudadano, Claro firmó convenio con el BCE para funcionamiento del sistema de dinero electrónico en Ecuador, </w:t>
      </w:r>
      <w:hyperlink r:id="rId25" w:history="1">
        <w:r w:rsidRPr="00004D4E">
          <w:rPr>
            <w:rStyle w:val="Hipervnculo"/>
            <w:rFonts w:ascii="Arial" w:hAnsi="Arial" w:cs="Arial"/>
            <w:color w:val="auto"/>
            <w:sz w:val="20"/>
            <w:szCs w:val="20"/>
            <w:u w:val="none"/>
          </w:rPr>
          <w:t>http://www.elciudadano.gob.ec/claro-firmo-convenio-con-el-bce-para-funcionamiento-del-sistema-de-dinero-electronico-en-ecuador/</w:t>
        </w:r>
      </w:hyperlink>
      <w:r w:rsidRPr="00004D4E">
        <w:rPr>
          <w:rFonts w:ascii="Arial" w:hAnsi="Arial" w:cs="Arial"/>
          <w:sz w:val="20"/>
          <w:szCs w:val="20"/>
        </w:rPr>
        <w:t xml:space="preserve"> </w:t>
      </w:r>
    </w:p>
    <w:p w:rsidR="00546C4A" w:rsidRPr="00004D4E" w:rsidRDefault="00546C4A" w:rsidP="0030228E">
      <w:pPr>
        <w:pStyle w:val="References"/>
        <w:numPr>
          <w:ilvl w:val="0"/>
          <w:numId w:val="4"/>
        </w:numPr>
        <w:rPr>
          <w:rFonts w:ascii="Arial" w:hAnsi="Arial" w:cs="Arial"/>
          <w:sz w:val="20"/>
          <w:szCs w:val="20"/>
        </w:rPr>
      </w:pPr>
      <w:r w:rsidRPr="00004D4E">
        <w:rPr>
          <w:rFonts w:ascii="Arial" w:hAnsi="Arial" w:cs="Arial"/>
          <w:sz w:val="20"/>
          <w:szCs w:val="20"/>
        </w:rPr>
        <w:t xml:space="preserve">Costos de tarjeta de débito Experta del Banco del Pichincha </w:t>
      </w:r>
      <w:hyperlink r:id="rId26" w:history="1">
        <w:r w:rsidRPr="00004D4E">
          <w:rPr>
            <w:rStyle w:val="Hipervnculo"/>
            <w:rFonts w:ascii="Arial" w:hAnsi="Arial" w:cs="Arial"/>
            <w:color w:val="auto"/>
            <w:sz w:val="20"/>
            <w:szCs w:val="20"/>
            <w:u w:val="none"/>
          </w:rPr>
          <w:t>https://www.pichincha.com/portal/Banca-Personas/Pichincha-Tarjetas/Tarjetas-de-Debito/Xperta-Nacional</w:t>
        </w:r>
      </w:hyperlink>
      <w:r w:rsidRPr="00004D4E">
        <w:rPr>
          <w:rFonts w:ascii="Arial" w:hAnsi="Arial" w:cs="Arial"/>
          <w:sz w:val="20"/>
          <w:szCs w:val="20"/>
        </w:rPr>
        <w:t xml:space="preserve"> </w:t>
      </w:r>
    </w:p>
    <w:p w:rsidR="00546C4A" w:rsidRPr="00004D4E" w:rsidRDefault="00546C4A" w:rsidP="0030228E">
      <w:pPr>
        <w:pStyle w:val="References"/>
        <w:numPr>
          <w:ilvl w:val="0"/>
          <w:numId w:val="4"/>
        </w:numPr>
        <w:rPr>
          <w:rFonts w:ascii="Arial" w:hAnsi="Arial" w:cs="Arial"/>
          <w:sz w:val="20"/>
          <w:szCs w:val="20"/>
        </w:rPr>
      </w:pPr>
      <w:r w:rsidRPr="00004D4E">
        <w:rPr>
          <w:rFonts w:ascii="Arial" w:hAnsi="Arial" w:cs="Arial"/>
          <w:sz w:val="20"/>
          <w:szCs w:val="20"/>
        </w:rPr>
        <w:t xml:space="preserve">Artículo “Así quedaron los costos del dinero electrónico” de Diario EL COMERCIO </w:t>
      </w:r>
      <w:hyperlink r:id="rId27" w:history="1">
        <w:r w:rsidRPr="00004D4E">
          <w:rPr>
            <w:rStyle w:val="Hipervnculo"/>
            <w:rFonts w:ascii="Arial" w:hAnsi="Arial" w:cs="Arial"/>
            <w:color w:val="auto"/>
            <w:sz w:val="20"/>
            <w:szCs w:val="20"/>
            <w:u w:val="none"/>
          </w:rPr>
          <w:t>http://www.elcomercio.com/actualidad/quedaron-costos-dinero-electronico.html</w:t>
        </w:r>
      </w:hyperlink>
      <w:r w:rsidRPr="00004D4E">
        <w:rPr>
          <w:rFonts w:ascii="Arial" w:hAnsi="Arial" w:cs="Arial"/>
          <w:sz w:val="20"/>
          <w:szCs w:val="20"/>
        </w:rPr>
        <w:t xml:space="preserve"> </w:t>
      </w:r>
    </w:p>
    <w:p w:rsidR="00AF7112" w:rsidRPr="00004D4E" w:rsidRDefault="00004D4E" w:rsidP="000D7F1E">
      <w:pPr>
        <w:pStyle w:val="References"/>
        <w:widowControl w:val="0"/>
        <w:numPr>
          <w:ilvl w:val="0"/>
          <w:numId w:val="4"/>
        </w:numPr>
        <w:suppressAutoHyphens w:val="0"/>
        <w:spacing w:after="200" w:line="252" w:lineRule="auto"/>
        <w:rPr>
          <w:rFonts w:ascii="Arial" w:eastAsiaTheme="minorEastAsia" w:hAnsi="Arial" w:cs="Arial"/>
          <w:kern w:val="0"/>
          <w:sz w:val="20"/>
          <w:szCs w:val="20"/>
          <w:lang w:eastAsia="es-EC"/>
        </w:rPr>
      </w:pPr>
      <w:r w:rsidRPr="00004D4E">
        <w:rPr>
          <w:rFonts w:ascii="Arial" w:hAnsi="Arial" w:cs="Arial"/>
          <w:sz w:val="20"/>
          <w:szCs w:val="20"/>
        </w:rPr>
        <w:t xml:space="preserve">Publicación </w:t>
      </w:r>
      <w:r w:rsidR="00546C4A" w:rsidRPr="00004D4E">
        <w:rPr>
          <w:rFonts w:ascii="Arial" w:hAnsi="Arial" w:cs="Arial"/>
          <w:sz w:val="20"/>
          <w:szCs w:val="20"/>
        </w:rPr>
        <w:t xml:space="preserve">del 6 de abril del periódico Andes </w:t>
      </w:r>
      <w:hyperlink r:id="rId28" w:history="1">
        <w:r w:rsidR="00546C4A" w:rsidRPr="00004D4E">
          <w:rPr>
            <w:rStyle w:val="Hipervnculo"/>
            <w:rFonts w:ascii="Arial" w:hAnsi="Arial" w:cs="Arial"/>
            <w:color w:val="auto"/>
            <w:sz w:val="20"/>
            <w:szCs w:val="20"/>
            <w:u w:val="none"/>
          </w:rPr>
          <w:t>http://www.andes.info.ec/es/noticias/dinero-electronico-es-funciona.html</w:t>
        </w:r>
      </w:hyperlink>
      <w:r w:rsidR="00546C4A" w:rsidRPr="00004D4E">
        <w:rPr>
          <w:rFonts w:ascii="Arial" w:hAnsi="Arial" w:cs="Arial"/>
          <w:sz w:val="20"/>
          <w:szCs w:val="20"/>
        </w:rPr>
        <w:t xml:space="preserve">  </w:t>
      </w:r>
    </w:p>
    <w:sectPr w:rsidR="00AF7112" w:rsidRPr="00004D4E" w:rsidSect="00557D89">
      <w:headerReference w:type="even" r:id="rId29"/>
      <w:headerReference w:type="default" r:id="rId30"/>
      <w:footerReference w:type="default" r:id="rId31"/>
      <w:headerReference w:type="first" r:id="rId32"/>
      <w:footerReference w:type="first" r:id="rId33"/>
      <w:pgSz w:w="10773" w:h="15309" w:code="1"/>
      <w:pgMar w:top="1701" w:right="1701" w:bottom="1701" w:left="1701" w:header="709" w:footer="709" w:gutter="0"/>
      <w:pgNumType w:start="4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D60" w:rsidRDefault="00CA2D60" w:rsidP="00546C4A">
      <w:r>
        <w:separator/>
      </w:r>
    </w:p>
  </w:endnote>
  <w:endnote w:type="continuationSeparator" w:id="0">
    <w:p w:rsidR="00CA2D60" w:rsidRDefault="00CA2D60" w:rsidP="0054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ans">
    <w:altName w:val="Times New Roman"/>
    <w:charset w:val="01"/>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C2F" w:rsidRPr="009E299E" w:rsidRDefault="00FD2C2F" w:rsidP="00FD2C2F">
    <w:pPr>
      <w:pStyle w:val="Piedepgina"/>
      <w:rPr>
        <w:rFonts w:ascii="Arial" w:hAnsi="Arial" w:cs="Arial"/>
        <w:sz w:val="20"/>
        <w:szCs w:val="20"/>
        <w:lang w:val="es-EC"/>
      </w:rPr>
    </w:pPr>
    <w:r>
      <w:rPr>
        <w:rFonts w:ascii="Arial" w:hAnsi="Arial" w:cs="Arial"/>
        <w:sz w:val="20"/>
        <w:szCs w:val="20"/>
        <w:lang w:val="es-EC"/>
      </w:rPr>
      <w:t xml:space="preserve"> </w:t>
    </w:r>
  </w:p>
  <w:p w:rsidR="00FD2C2F" w:rsidRPr="00FD2C2F" w:rsidRDefault="00FD2C2F">
    <w:pPr>
      <w:pStyle w:val="Piedepgina"/>
      <w:rPr>
        <w:lang w:val="es-E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C2F" w:rsidRDefault="00557D89" w:rsidP="00FD2C2F">
    <w:pPr>
      <w:pStyle w:val="Piedepgina"/>
      <w:jc w:val="right"/>
      <w:rPr>
        <w:rFonts w:ascii="Arial" w:hAnsi="Arial" w:cs="Arial"/>
        <w:sz w:val="20"/>
        <w:szCs w:val="20"/>
        <w:lang w:val="es-EC"/>
      </w:rPr>
    </w:pPr>
    <w:r>
      <w:rPr>
        <w:rFonts w:ascii="Arial" w:hAnsi="Arial" w:cs="Arial"/>
        <w:sz w:val="20"/>
        <w:szCs w:val="20"/>
        <w:lang w:val="es-EC"/>
      </w:rPr>
      <w:t>Recibido: Noviembre de 2015</w:t>
    </w:r>
  </w:p>
  <w:p w:rsidR="00FD2C2F" w:rsidRPr="009E299E" w:rsidRDefault="00FD2C2F" w:rsidP="00FD2C2F">
    <w:pPr>
      <w:pStyle w:val="Piedepgina"/>
      <w:jc w:val="right"/>
      <w:rPr>
        <w:rFonts w:ascii="Arial" w:hAnsi="Arial" w:cs="Arial"/>
        <w:sz w:val="20"/>
        <w:szCs w:val="20"/>
        <w:lang w:val="es-EC"/>
      </w:rPr>
    </w:pPr>
    <w:r>
      <w:rPr>
        <w:rFonts w:ascii="Arial" w:hAnsi="Arial" w:cs="Arial"/>
        <w:sz w:val="20"/>
        <w:szCs w:val="20"/>
        <w:lang w:val="es-EC"/>
      </w:rPr>
      <w:t>Aprobado:</w:t>
    </w:r>
    <w:r w:rsidR="00557D89">
      <w:rPr>
        <w:rFonts w:ascii="Arial" w:hAnsi="Arial" w:cs="Arial"/>
        <w:sz w:val="20"/>
        <w:szCs w:val="20"/>
        <w:lang w:val="es-EC"/>
      </w:rPr>
      <w:t xml:space="preserve"> Diciembre de 2015</w:t>
    </w:r>
    <w:r>
      <w:rPr>
        <w:rFonts w:ascii="Arial" w:hAnsi="Arial" w:cs="Arial"/>
        <w:sz w:val="20"/>
        <w:szCs w:val="20"/>
        <w:lang w:val="es-EC"/>
      </w:rPr>
      <w:t xml:space="preserve">   </w:t>
    </w:r>
  </w:p>
  <w:p w:rsidR="00FD2C2F" w:rsidRPr="00FD2C2F" w:rsidRDefault="00FD2C2F">
    <w:pPr>
      <w:pStyle w:val="Piedepgina"/>
      <w:rPr>
        <w:lang w:val="es-E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D60" w:rsidRDefault="00CA2D60" w:rsidP="00546C4A">
      <w:r>
        <w:separator/>
      </w:r>
    </w:p>
  </w:footnote>
  <w:footnote w:type="continuationSeparator" w:id="0">
    <w:p w:rsidR="00CA2D60" w:rsidRDefault="00CA2D60" w:rsidP="00546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049" w:rsidRPr="00160CD5" w:rsidRDefault="00CA2D60" w:rsidP="007C0049">
    <w:pPr>
      <w:pStyle w:val="Encabezado"/>
      <w:rPr>
        <w:rFonts w:ascii="Arial" w:hAnsi="Arial" w:cs="Arial"/>
        <w:sz w:val="20"/>
        <w:szCs w:val="20"/>
      </w:rPr>
    </w:pPr>
    <w:sdt>
      <w:sdtPr>
        <w:id w:val="-565651246"/>
        <w:docPartObj>
          <w:docPartGallery w:val="Page Numbers (Top of Page)"/>
          <w:docPartUnique/>
        </w:docPartObj>
      </w:sdtPr>
      <w:sdtEndPr>
        <w:rPr>
          <w:rFonts w:ascii="Arial" w:hAnsi="Arial" w:cs="Arial"/>
          <w:sz w:val="20"/>
          <w:szCs w:val="20"/>
        </w:rPr>
      </w:sdtEndPr>
      <w:sdtContent>
        <w:r w:rsidR="007C0049" w:rsidRPr="00160CD5">
          <w:rPr>
            <w:rFonts w:ascii="Arial" w:hAnsi="Arial" w:cs="Arial"/>
            <w:sz w:val="20"/>
            <w:szCs w:val="20"/>
          </w:rPr>
          <w:fldChar w:fldCharType="begin"/>
        </w:r>
        <w:r w:rsidR="007C0049" w:rsidRPr="00160CD5">
          <w:rPr>
            <w:rFonts w:ascii="Arial" w:hAnsi="Arial" w:cs="Arial"/>
            <w:sz w:val="20"/>
            <w:szCs w:val="20"/>
          </w:rPr>
          <w:instrText>PAGE   \* MERGEFORMAT</w:instrText>
        </w:r>
        <w:r w:rsidR="007C0049" w:rsidRPr="00160CD5">
          <w:rPr>
            <w:rFonts w:ascii="Arial" w:hAnsi="Arial" w:cs="Arial"/>
            <w:sz w:val="20"/>
            <w:szCs w:val="20"/>
          </w:rPr>
          <w:fldChar w:fldCharType="separate"/>
        </w:r>
        <w:r w:rsidR="00557D89">
          <w:rPr>
            <w:rFonts w:ascii="Arial" w:hAnsi="Arial" w:cs="Arial"/>
            <w:noProof/>
            <w:sz w:val="20"/>
            <w:szCs w:val="20"/>
          </w:rPr>
          <w:t>52</w:t>
        </w:r>
        <w:r w:rsidR="007C0049" w:rsidRPr="00160CD5">
          <w:rPr>
            <w:rFonts w:ascii="Arial" w:hAnsi="Arial" w:cs="Arial"/>
            <w:sz w:val="20"/>
            <w:szCs w:val="20"/>
          </w:rPr>
          <w:fldChar w:fldCharType="end"/>
        </w:r>
        <w:r w:rsidR="007C0049">
          <w:rPr>
            <w:rFonts w:ascii="Arial" w:hAnsi="Arial" w:cs="Arial"/>
            <w:sz w:val="20"/>
            <w:szCs w:val="20"/>
          </w:rPr>
          <w:t xml:space="preserve">                </w:t>
        </w:r>
        <w:r w:rsidR="00557D89">
          <w:rPr>
            <w:rFonts w:ascii="Arial" w:hAnsi="Arial" w:cs="Arial"/>
            <w:sz w:val="20"/>
            <w:szCs w:val="20"/>
          </w:rPr>
          <w:t xml:space="preserve">                             </w:t>
        </w:r>
        <w:r w:rsidR="007C0049">
          <w:rPr>
            <w:rFonts w:ascii="Arial" w:hAnsi="Arial" w:cs="Arial"/>
            <w:sz w:val="20"/>
            <w:szCs w:val="20"/>
          </w:rPr>
          <w:t xml:space="preserve">Gustavo Chafa, Charles Escobar y Edwin Cevallos </w:t>
        </w:r>
      </w:sdtContent>
    </w:sdt>
  </w:p>
  <w:p w:rsidR="007C0049" w:rsidRDefault="007C0049" w:rsidP="007C0049">
    <w:pPr>
      <w:pStyle w:val="Encabezado"/>
    </w:pPr>
    <w:r>
      <w:rPr>
        <w:noProof/>
        <w:lang w:val="es-EC" w:eastAsia="es-EC"/>
      </w:rPr>
      <mc:AlternateContent>
        <mc:Choice Requires="wps">
          <w:drawing>
            <wp:anchor distT="0" distB="0" distL="114300" distR="114300" simplePos="0" relativeHeight="251659264" behindDoc="0" locked="0" layoutInCell="1" allowOverlap="1" wp14:anchorId="40FEC462" wp14:editId="08C0C456">
              <wp:simplePos x="0" y="0"/>
              <wp:positionH relativeFrom="margin">
                <wp:align>right</wp:align>
              </wp:positionH>
              <wp:positionV relativeFrom="paragraph">
                <wp:posOffset>57876</wp:posOffset>
              </wp:positionV>
              <wp:extent cx="4608195" cy="0"/>
              <wp:effectExtent l="57150" t="57150" r="59055" b="952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0"/>
                      </a:xfrm>
                      <a:prstGeom prst="straightConnector1">
                        <a:avLst/>
                      </a:prstGeom>
                      <a:ln w="28575">
                        <a:headEnd/>
                        <a:tailEnd/>
                      </a:ln>
                      <a:effectLst>
                        <a:outerShdw blurRad="50800" dist="12700" dir="5400000" algn="t"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6C11E1AB" id="_x0000_t32" coordsize="21600,21600" o:spt="32" o:oned="t" path="m,l21600,21600e" filled="f">
              <v:path arrowok="t" fillok="f" o:connecttype="none"/>
              <o:lock v:ext="edit" shapetype="t"/>
            </v:shapetype>
            <v:shape id="AutoShape 8" o:spid="_x0000_s1026" type="#_x0000_t32" style="position:absolute;margin-left:311.65pt;margin-top:4.55pt;width:362.85pt;height:0;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" strokecolor="black [3200]" strokeweight="2.25pt">
              <v:stroke joinstyle="miter"/>
              <v:shadow on="t" color="black" opacity="26214f" origin=",-.5" offset="0,1pt"/>
              <w10:wrap anchorx="margin"/>
            </v:shape>
          </w:pict>
        </mc:Fallback>
      </mc:AlternateContent>
    </w:r>
    <w:r>
      <w:rPr>
        <w:noProof/>
        <w:lang w:val="es-EC" w:eastAsia="es-EC"/>
      </w:rPr>
      <w:t xml:space="preserve"> </w:t>
    </w:r>
  </w:p>
  <w:p w:rsidR="007C0049" w:rsidRDefault="007C004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344974"/>
      <w:docPartObj>
        <w:docPartGallery w:val="Page Numbers (Top of Page)"/>
        <w:docPartUnique/>
      </w:docPartObj>
    </w:sdtPr>
    <w:sdtEndPr>
      <w:rPr>
        <w:rFonts w:ascii="Arial" w:hAnsi="Arial" w:cs="Arial"/>
        <w:sz w:val="20"/>
        <w:szCs w:val="20"/>
      </w:rPr>
    </w:sdtEndPr>
    <w:sdtContent>
      <w:p w:rsidR="007C0049" w:rsidRPr="00160CD5" w:rsidRDefault="007C0049" w:rsidP="007C0049">
        <w:pPr>
          <w:pStyle w:val="Encabezado"/>
          <w:rPr>
            <w:rFonts w:ascii="Arial" w:hAnsi="Arial" w:cs="Arial"/>
            <w:sz w:val="20"/>
            <w:szCs w:val="20"/>
          </w:rPr>
        </w:pPr>
        <w:r>
          <w:rPr>
            <w:rFonts w:ascii="Arial" w:hAnsi="Arial" w:cs="Arial"/>
            <w:sz w:val="20"/>
            <w:szCs w:val="20"/>
          </w:rPr>
          <w:t xml:space="preserve"> Dinero electrónico, paradigmas y </w:t>
        </w:r>
        <w:r w:rsidR="003B58CB">
          <w:rPr>
            <w:rFonts w:ascii="Arial" w:hAnsi="Arial" w:cs="Arial"/>
            <w:sz w:val="20"/>
            <w:szCs w:val="20"/>
          </w:rPr>
          <w:t xml:space="preserve">realidades                      </w:t>
        </w:r>
        <w:r w:rsidR="00557D89">
          <w:rPr>
            <w:rFonts w:ascii="Arial" w:hAnsi="Arial" w:cs="Arial"/>
            <w:sz w:val="20"/>
            <w:szCs w:val="20"/>
          </w:rPr>
          <w:t xml:space="preserve">                          </w:t>
        </w:r>
        <w:r>
          <w:rPr>
            <w:rFonts w:ascii="Arial" w:hAnsi="Arial" w:cs="Arial"/>
            <w:sz w:val="20"/>
            <w:szCs w:val="20"/>
          </w:rPr>
          <w:t xml:space="preserve">    </w:t>
        </w:r>
        <w:r w:rsidRPr="00D16173">
          <w:rPr>
            <w:rFonts w:ascii="Arial" w:hAnsi="Arial" w:cs="Arial"/>
            <w:sz w:val="20"/>
            <w:szCs w:val="20"/>
          </w:rPr>
          <w:t xml:space="preserve"> </w:t>
        </w:r>
        <w:r w:rsidRPr="00160CD5">
          <w:rPr>
            <w:rFonts w:ascii="Arial" w:hAnsi="Arial" w:cs="Arial"/>
            <w:sz w:val="20"/>
            <w:szCs w:val="20"/>
          </w:rPr>
          <w:fldChar w:fldCharType="begin"/>
        </w:r>
        <w:r w:rsidRPr="00160CD5">
          <w:rPr>
            <w:rFonts w:ascii="Arial" w:hAnsi="Arial" w:cs="Arial"/>
            <w:sz w:val="20"/>
            <w:szCs w:val="20"/>
          </w:rPr>
          <w:instrText>PAGE   \* MERGEFORMAT</w:instrText>
        </w:r>
        <w:r w:rsidRPr="00160CD5">
          <w:rPr>
            <w:rFonts w:ascii="Arial" w:hAnsi="Arial" w:cs="Arial"/>
            <w:sz w:val="20"/>
            <w:szCs w:val="20"/>
          </w:rPr>
          <w:fldChar w:fldCharType="separate"/>
        </w:r>
        <w:r w:rsidR="00557D89">
          <w:rPr>
            <w:rFonts w:ascii="Arial" w:hAnsi="Arial" w:cs="Arial"/>
            <w:noProof/>
            <w:sz w:val="20"/>
            <w:szCs w:val="20"/>
          </w:rPr>
          <w:t>51</w:t>
        </w:r>
        <w:r w:rsidRPr="00160CD5">
          <w:rPr>
            <w:rFonts w:ascii="Arial" w:hAnsi="Arial" w:cs="Arial"/>
            <w:sz w:val="20"/>
            <w:szCs w:val="20"/>
          </w:rPr>
          <w:fldChar w:fldCharType="end"/>
        </w:r>
        <w:r>
          <w:rPr>
            <w:rFonts w:ascii="Arial" w:hAnsi="Arial" w:cs="Arial"/>
            <w:sz w:val="20"/>
            <w:szCs w:val="20"/>
          </w:rPr>
          <w:t xml:space="preserve">        </w:t>
        </w:r>
      </w:p>
    </w:sdtContent>
  </w:sdt>
  <w:p w:rsidR="007C0049" w:rsidRDefault="007C0049" w:rsidP="007C0049">
    <w:pPr>
      <w:pStyle w:val="Encabezado"/>
    </w:pPr>
    <w:r>
      <w:rPr>
        <w:noProof/>
        <w:lang w:val="es-EC" w:eastAsia="es-EC"/>
      </w:rPr>
      <mc:AlternateContent>
        <mc:Choice Requires="wps">
          <w:drawing>
            <wp:anchor distT="0" distB="0" distL="114300" distR="114300" simplePos="0" relativeHeight="251661312" behindDoc="0" locked="0" layoutInCell="1" allowOverlap="1" wp14:anchorId="66AA1E58" wp14:editId="275AF248">
              <wp:simplePos x="0" y="0"/>
              <wp:positionH relativeFrom="margin">
                <wp:posOffset>-22860</wp:posOffset>
              </wp:positionH>
              <wp:positionV relativeFrom="paragraph">
                <wp:posOffset>99060</wp:posOffset>
              </wp:positionV>
              <wp:extent cx="4657725" cy="0"/>
              <wp:effectExtent l="57150" t="57150" r="28575" b="9525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725" cy="0"/>
                      </a:xfrm>
                      <a:prstGeom prst="straightConnector1">
                        <a:avLst/>
                      </a:prstGeom>
                      <a:ln w="28575">
                        <a:headEnd/>
                        <a:tailEnd/>
                      </a:ln>
                      <a:effectLst>
                        <a:outerShdw blurRad="50800" dist="25400" dir="5400000" algn="t"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3819E173" id="_x0000_t32" coordsize="21600,21600" o:spt="32" o:oned="t" path="m,l21600,21600e" filled="f">
              <v:path arrowok="t" fillok="f" o:connecttype="none"/>
              <o:lock v:ext="edit" shapetype="t"/>
            </v:shapetype>
            <v:shape id="AutoShape 8" o:spid="_x0000_s1026" type="#_x0000_t32" style="position:absolute;margin-left:-1.8pt;margin-top:7.8pt;width:366.75pt;height:0;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" strokecolor="black [3200]" strokeweight="2.25pt">
              <v:stroke joinstyle="miter"/>
              <v:shadow on="t" color="black" opacity="26214f" origin=",-.5" offset="0"/>
              <w10:wrap anchorx="margin"/>
            </v:shape>
          </w:pict>
        </mc:Fallback>
      </mc:AlternateContent>
    </w:r>
    <w:r>
      <w:rPr>
        <w:noProof/>
        <w:lang w:val="es-EC" w:eastAsia="es-EC"/>
      </w:rPr>
      <w:t xml:space="preserve"> </w:t>
    </w:r>
  </w:p>
  <w:p w:rsidR="007C0049" w:rsidRDefault="007C004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049" w:rsidRPr="00C11017" w:rsidRDefault="007C0049" w:rsidP="007C0049">
    <w:pPr>
      <w:pStyle w:val="Encabezado"/>
      <w:rPr>
        <w:rFonts w:ascii="Arial" w:hAnsi="Arial" w:cs="Arial"/>
        <w:sz w:val="22"/>
        <w:szCs w:val="22"/>
      </w:rPr>
    </w:pPr>
    <w:r>
      <w:rPr>
        <w:rFonts w:ascii="Arial" w:hAnsi="Arial" w:cs="Arial"/>
        <w:sz w:val="22"/>
        <w:szCs w:val="22"/>
      </w:rPr>
      <w:t xml:space="preserve">Revista CIENCIA                                                         </w:t>
    </w:r>
    <w:r w:rsidRPr="00C11017">
      <w:rPr>
        <w:rFonts w:ascii="Arial" w:hAnsi="Arial" w:cs="Arial"/>
        <w:sz w:val="22"/>
        <w:szCs w:val="22"/>
      </w:rPr>
      <w:t>Vol.</w:t>
    </w:r>
    <w:r>
      <w:rPr>
        <w:rFonts w:ascii="Arial" w:hAnsi="Arial" w:cs="Arial"/>
        <w:b/>
        <w:sz w:val="22"/>
        <w:szCs w:val="22"/>
      </w:rPr>
      <w:t>18, 1</w:t>
    </w:r>
    <w:r w:rsidR="00557D89">
      <w:rPr>
        <w:rFonts w:ascii="Arial" w:hAnsi="Arial" w:cs="Arial"/>
        <w:sz w:val="22"/>
        <w:szCs w:val="22"/>
      </w:rPr>
      <w:t xml:space="preserve"> 47-6</w:t>
    </w:r>
    <w:r>
      <w:rPr>
        <w:rFonts w:ascii="Arial" w:hAnsi="Arial" w:cs="Arial"/>
        <w:sz w:val="22"/>
        <w:szCs w:val="22"/>
      </w:rPr>
      <w:t>6 (2016</w:t>
    </w:r>
    <w:r w:rsidRPr="00C11017">
      <w:rPr>
        <w:rFonts w:ascii="Arial" w:hAnsi="Arial" w:cs="Arial"/>
        <w:sz w:val="22"/>
        <w:szCs w:val="22"/>
      </w:rPr>
      <w:t>)</w:t>
    </w:r>
  </w:p>
  <w:p w:rsidR="007C0049" w:rsidRDefault="007C004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5264D06"/>
    <w:lvl w:ilvl="0">
      <w:start w:val="2"/>
      <w:numFmt w:val="decimal"/>
      <w:lvlText w:val="%1"/>
      <w:lvlJc w:val="left"/>
      <w:pPr>
        <w:tabs>
          <w:tab w:val="num" w:pos="0"/>
        </w:tabs>
        <w:ind w:left="432" w:hanging="432"/>
      </w:pPr>
      <w:rPr>
        <w:rFonts w:hint="default"/>
      </w:rPr>
    </w:lvl>
    <w:lvl w:ilvl="1">
      <w:start w:val="1"/>
      <w:numFmt w:val="decimal"/>
      <w:lvlText w:val="%1.%2"/>
      <w:lvlJc w:val="left"/>
      <w:pPr>
        <w:tabs>
          <w:tab w:val="num" w:pos="0"/>
        </w:tabs>
        <w:ind w:left="576" w:hanging="576"/>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 w15:restartNumberingAfterBreak="0">
    <w:nsid w:val="00000002"/>
    <w:multiLevelType w:val="multilevel"/>
    <w:tmpl w:val="00000002"/>
    <w:name w:val="WW8Num2"/>
    <w:lvl w:ilvl="0">
      <w:start w:val="1"/>
      <w:numFmt w:val="bullet"/>
      <w:pStyle w:val="Ttulo1"/>
      <w:lvlText w:val=""/>
      <w:lvlJc w:val="left"/>
      <w:pPr>
        <w:tabs>
          <w:tab w:val="num" w:pos="720"/>
        </w:tabs>
        <w:ind w:left="720" w:hanging="360"/>
      </w:pPr>
      <w:rPr>
        <w:rFonts w:ascii="Symbol" w:hAnsi="Symbol" w:cs="OpenSymbol"/>
        <w:color w:val="000000"/>
        <w:sz w:val="24"/>
        <w:lang w:val="es-EC"/>
      </w:rPr>
    </w:lvl>
    <w:lvl w:ilvl="1">
      <w:start w:val="1"/>
      <w:numFmt w:val="bullet"/>
      <w:pStyle w:val="Ttulo2"/>
      <w:lvlText w:val="◦"/>
      <w:lvlJc w:val="left"/>
      <w:pPr>
        <w:tabs>
          <w:tab w:val="num" w:pos="1080"/>
        </w:tabs>
        <w:ind w:left="1080" w:hanging="360"/>
      </w:pPr>
      <w:rPr>
        <w:rFonts w:ascii="OpenSymbol" w:hAnsi="OpenSymbol" w:cs="OpenSymbol"/>
      </w:rPr>
    </w:lvl>
    <w:lvl w:ilvl="2">
      <w:start w:val="1"/>
      <w:numFmt w:val="bullet"/>
      <w:pStyle w:val="Ttulo3"/>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lang w:val="es-EC"/>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lang w:val="es-EC"/>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singleLevel"/>
    <w:tmpl w:val="2EBADA2C"/>
    <w:lvl w:ilvl="0">
      <w:start w:val="1"/>
      <w:numFmt w:val="decimal"/>
      <w:lvlText w:val="%1."/>
      <w:lvlJc w:val="left"/>
      <w:pPr>
        <w:ind w:left="720" w:hanging="360"/>
      </w:pPr>
      <w:rPr>
        <w:b w:val="0"/>
        <w:bCs w:val="0"/>
        <w:kern w:val="1"/>
        <w:sz w:val="20"/>
        <w:szCs w:val="20"/>
        <w:lang w:val="es-ES" w:eastAsia="zh-CN" w:bidi="ar-SA"/>
      </w:rPr>
    </w:lvl>
  </w:abstractNum>
  <w:abstractNum w:abstractNumId="4" w15:restartNumberingAfterBreak="0">
    <w:nsid w:val="00000005"/>
    <w:multiLevelType w:val="singleLevel"/>
    <w:tmpl w:val="00000005"/>
    <w:name w:val="WW8Num5"/>
    <w:lvl w:ilvl="0">
      <w:start w:val="1"/>
      <w:numFmt w:val="decimal"/>
      <w:pStyle w:val="References"/>
      <w:lvlText w:val="[%1]"/>
      <w:lvlJc w:val="left"/>
      <w:pPr>
        <w:tabs>
          <w:tab w:val="num" w:pos="360"/>
        </w:tabs>
        <w:ind w:left="360" w:hanging="360"/>
      </w:pPr>
    </w:lvl>
  </w:abstractNum>
  <w:abstractNum w:abstractNumId="5" w15:restartNumberingAfterBreak="0">
    <w:nsid w:val="00000006"/>
    <w:multiLevelType w:val="multilevel"/>
    <w:tmpl w:val="00000006"/>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7" w15:restartNumberingAfterBreak="0">
    <w:nsid w:val="225556BC"/>
    <w:multiLevelType w:val="hybridMultilevel"/>
    <w:tmpl w:val="45CC35B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6170466C"/>
    <w:multiLevelType w:val="hybridMultilevel"/>
    <w:tmpl w:val="E2B6FF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1D67DDC"/>
    <w:multiLevelType w:val="hybridMultilevel"/>
    <w:tmpl w:val="749055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6"/>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BC"/>
    <w:rsid w:val="00004D4E"/>
    <w:rsid w:val="000C1AE7"/>
    <w:rsid w:val="000D7D80"/>
    <w:rsid w:val="001B07CC"/>
    <w:rsid w:val="001E4A1C"/>
    <w:rsid w:val="00203E6E"/>
    <w:rsid w:val="0021172A"/>
    <w:rsid w:val="002D2B2E"/>
    <w:rsid w:val="002F7ACB"/>
    <w:rsid w:val="0030228E"/>
    <w:rsid w:val="0035674E"/>
    <w:rsid w:val="003B58CB"/>
    <w:rsid w:val="003D0A50"/>
    <w:rsid w:val="003E0186"/>
    <w:rsid w:val="003F4532"/>
    <w:rsid w:val="003F4D7B"/>
    <w:rsid w:val="00422895"/>
    <w:rsid w:val="0043044D"/>
    <w:rsid w:val="0043271B"/>
    <w:rsid w:val="004711A5"/>
    <w:rsid w:val="00495769"/>
    <w:rsid w:val="00517061"/>
    <w:rsid w:val="00531ABC"/>
    <w:rsid w:val="00546C4A"/>
    <w:rsid w:val="00557D89"/>
    <w:rsid w:val="00575FEA"/>
    <w:rsid w:val="005815E7"/>
    <w:rsid w:val="005E28B4"/>
    <w:rsid w:val="005E6FFB"/>
    <w:rsid w:val="006B0B5F"/>
    <w:rsid w:val="006F61EB"/>
    <w:rsid w:val="00742BB1"/>
    <w:rsid w:val="007A1712"/>
    <w:rsid w:val="007C0049"/>
    <w:rsid w:val="007C55FB"/>
    <w:rsid w:val="007E6683"/>
    <w:rsid w:val="00846D14"/>
    <w:rsid w:val="008F6374"/>
    <w:rsid w:val="00955567"/>
    <w:rsid w:val="00974243"/>
    <w:rsid w:val="00977E5D"/>
    <w:rsid w:val="00A36B58"/>
    <w:rsid w:val="00AF7112"/>
    <w:rsid w:val="00CA2D60"/>
    <w:rsid w:val="00CE2E60"/>
    <w:rsid w:val="00CF14A5"/>
    <w:rsid w:val="00CF65B3"/>
    <w:rsid w:val="00D14AEC"/>
    <w:rsid w:val="00D90A07"/>
    <w:rsid w:val="00D9796B"/>
    <w:rsid w:val="00E25631"/>
    <w:rsid w:val="00E359F1"/>
    <w:rsid w:val="00E82BD8"/>
    <w:rsid w:val="00E837C0"/>
    <w:rsid w:val="00EF47BA"/>
    <w:rsid w:val="00EF6751"/>
    <w:rsid w:val="00FD2C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FDA1B5-89D9-40E9-B99F-72D5E399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ABC"/>
    <w:pPr>
      <w:suppressAutoHyphens/>
      <w:spacing w:after="0" w:line="240" w:lineRule="auto"/>
    </w:pPr>
    <w:rPr>
      <w:rFonts w:ascii="Times New Roman" w:eastAsia="Times New Roman" w:hAnsi="Times New Roman" w:cs="Times New Roman"/>
      <w:kern w:val="1"/>
      <w:sz w:val="24"/>
      <w:szCs w:val="24"/>
      <w:lang w:val="es-ES" w:eastAsia="zh-CN"/>
    </w:rPr>
  </w:style>
  <w:style w:type="paragraph" w:styleId="Ttulo1">
    <w:name w:val="heading 1"/>
    <w:basedOn w:val="Normal"/>
    <w:next w:val="Normal"/>
    <w:link w:val="Ttulo1Car"/>
    <w:qFormat/>
    <w:rsid w:val="00546C4A"/>
    <w:pPr>
      <w:keepNext/>
      <w:keepLines/>
      <w:numPr>
        <w:numId w:val="1"/>
      </w:numPr>
      <w:spacing w:before="480" w:line="276" w:lineRule="auto"/>
      <w:outlineLvl w:val="0"/>
    </w:pPr>
    <w:rPr>
      <w:rFonts w:ascii="Cambria" w:hAnsi="Cambria" w:cs="Cambria"/>
      <w:b/>
      <w:bCs/>
      <w:color w:val="365F91"/>
      <w:sz w:val="28"/>
      <w:szCs w:val="28"/>
    </w:rPr>
  </w:style>
  <w:style w:type="paragraph" w:styleId="Ttulo2">
    <w:name w:val="heading 2"/>
    <w:basedOn w:val="Normal"/>
    <w:next w:val="Normal"/>
    <w:link w:val="Ttulo2Car"/>
    <w:qFormat/>
    <w:rsid w:val="00546C4A"/>
    <w:pPr>
      <w:keepNext/>
      <w:keepLines/>
      <w:numPr>
        <w:ilvl w:val="1"/>
        <w:numId w:val="1"/>
      </w:numPr>
      <w:spacing w:before="200" w:line="276" w:lineRule="auto"/>
      <w:outlineLvl w:val="1"/>
    </w:pPr>
    <w:rPr>
      <w:rFonts w:ascii="Cambria" w:hAnsi="Cambria" w:cs="Cambria"/>
      <w:b/>
      <w:bCs/>
      <w:color w:val="4F81BD"/>
      <w:sz w:val="26"/>
      <w:szCs w:val="26"/>
    </w:rPr>
  </w:style>
  <w:style w:type="paragraph" w:styleId="Ttulo3">
    <w:name w:val="heading 3"/>
    <w:basedOn w:val="Normal"/>
    <w:next w:val="Normal"/>
    <w:link w:val="Ttulo3Car"/>
    <w:qFormat/>
    <w:rsid w:val="00546C4A"/>
    <w:pPr>
      <w:keepNext/>
      <w:keepLines/>
      <w:numPr>
        <w:ilvl w:val="2"/>
        <w:numId w:val="1"/>
      </w:numPr>
      <w:spacing w:before="200" w:line="276" w:lineRule="auto"/>
      <w:outlineLvl w:val="2"/>
    </w:pPr>
    <w:rPr>
      <w:rFonts w:ascii="Cambria" w:hAnsi="Cambria" w:cs="Cambria"/>
      <w:b/>
      <w:bCs/>
      <w:color w:val="4F81BD"/>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31ABC"/>
    <w:rPr>
      <w:sz w:val="20"/>
      <w:lang w:val="en-US"/>
    </w:rPr>
  </w:style>
  <w:style w:type="character" w:customStyle="1" w:styleId="TextoindependienteCar">
    <w:name w:val="Texto independiente Car"/>
    <w:basedOn w:val="Fuentedeprrafopredeter"/>
    <w:link w:val="Textoindependiente"/>
    <w:rsid w:val="00531ABC"/>
    <w:rPr>
      <w:rFonts w:ascii="Times New Roman" w:eastAsia="Times New Roman" w:hAnsi="Times New Roman" w:cs="Times New Roman"/>
      <w:kern w:val="1"/>
      <w:sz w:val="20"/>
      <w:szCs w:val="24"/>
      <w:lang w:val="en-US" w:eastAsia="zh-CN"/>
    </w:rPr>
  </w:style>
  <w:style w:type="character" w:customStyle="1" w:styleId="Refdenotaalpie1">
    <w:name w:val="Ref. de nota al pie1"/>
    <w:rsid w:val="00546C4A"/>
    <w:rPr>
      <w:vertAlign w:val="superscript"/>
    </w:rPr>
  </w:style>
  <w:style w:type="character" w:customStyle="1" w:styleId="Caracteresdenotaalpie">
    <w:name w:val="Caracteres de nota al pie"/>
    <w:rsid w:val="00546C4A"/>
  </w:style>
  <w:style w:type="paragraph" w:customStyle="1" w:styleId="Text">
    <w:name w:val="Text"/>
    <w:basedOn w:val="Normal"/>
    <w:rsid w:val="00546C4A"/>
    <w:pPr>
      <w:widowControl w:val="0"/>
      <w:spacing w:line="252" w:lineRule="auto"/>
      <w:ind w:firstLine="202"/>
      <w:jc w:val="both"/>
    </w:pPr>
  </w:style>
  <w:style w:type="paragraph" w:styleId="Textonotapie">
    <w:name w:val="footnote text"/>
    <w:basedOn w:val="Normal"/>
    <w:link w:val="TextonotapieCar"/>
    <w:rsid w:val="00546C4A"/>
  </w:style>
  <w:style w:type="character" w:customStyle="1" w:styleId="TextonotapieCar">
    <w:name w:val="Texto nota pie Car"/>
    <w:basedOn w:val="Fuentedeprrafopredeter"/>
    <w:link w:val="Textonotapie"/>
    <w:rsid w:val="00546C4A"/>
    <w:rPr>
      <w:rFonts w:ascii="Times New Roman" w:eastAsia="Times New Roman" w:hAnsi="Times New Roman" w:cs="Times New Roman"/>
      <w:kern w:val="1"/>
      <w:sz w:val="24"/>
      <w:szCs w:val="24"/>
      <w:lang w:val="es-ES" w:eastAsia="zh-CN"/>
    </w:rPr>
  </w:style>
  <w:style w:type="paragraph" w:styleId="Textonotaalfinal">
    <w:name w:val="endnote text"/>
    <w:basedOn w:val="Normal"/>
    <w:link w:val="TextonotaalfinalCar"/>
    <w:uiPriority w:val="99"/>
    <w:semiHidden/>
    <w:unhideWhenUsed/>
    <w:rsid w:val="00546C4A"/>
    <w:rPr>
      <w:sz w:val="20"/>
      <w:szCs w:val="20"/>
    </w:rPr>
  </w:style>
  <w:style w:type="character" w:customStyle="1" w:styleId="TextonotaalfinalCar">
    <w:name w:val="Texto nota al final Car"/>
    <w:basedOn w:val="Fuentedeprrafopredeter"/>
    <w:link w:val="Textonotaalfinal"/>
    <w:uiPriority w:val="99"/>
    <w:semiHidden/>
    <w:rsid w:val="00546C4A"/>
    <w:rPr>
      <w:rFonts w:ascii="Times New Roman" w:eastAsia="Times New Roman" w:hAnsi="Times New Roman" w:cs="Times New Roman"/>
      <w:kern w:val="1"/>
      <w:sz w:val="20"/>
      <w:szCs w:val="20"/>
      <w:lang w:val="es-ES" w:eastAsia="zh-CN"/>
    </w:rPr>
  </w:style>
  <w:style w:type="character" w:styleId="Refdenotaalfinal">
    <w:name w:val="endnote reference"/>
    <w:basedOn w:val="Fuentedeprrafopredeter"/>
    <w:uiPriority w:val="99"/>
    <w:semiHidden/>
    <w:unhideWhenUsed/>
    <w:rsid w:val="00546C4A"/>
    <w:rPr>
      <w:vertAlign w:val="superscript"/>
    </w:rPr>
  </w:style>
  <w:style w:type="character" w:styleId="Refdenotaalpie">
    <w:name w:val="footnote reference"/>
    <w:basedOn w:val="Fuentedeprrafopredeter"/>
    <w:uiPriority w:val="99"/>
    <w:semiHidden/>
    <w:unhideWhenUsed/>
    <w:rsid w:val="00546C4A"/>
    <w:rPr>
      <w:vertAlign w:val="superscript"/>
    </w:rPr>
  </w:style>
  <w:style w:type="paragraph" w:customStyle="1" w:styleId="Contenidodelatabla">
    <w:name w:val="Contenido de la tabla"/>
    <w:basedOn w:val="Normal"/>
    <w:rsid w:val="00546C4A"/>
    <w:pPr>
      <w:suppressLineNumbers/>
    </w:pPr>
  </w:style>
  <w:style w:type="paragraph" w:customStyle="1" w:styleId="Tabla">
    <w:name w:val="Tabla"/>
    <w:basedOn w:val="Descripcin"/>
    <w:rsid w:val="00546C4A"/>
    <w:pPr>
      <w:suppressLineNumbers/>
      <w:spacing w:before="120" w:after="120"/>
    </w:pPr>
    <w:rPr>
      <w:rFonts w:cs="FreeSans"/>
      <w:color w:val="auto"/>
      <w:sz w:val="24"/>
      <w:szCs w:val="24"/>
    </w:rPr>
  </w:style>
  <w:style w:type="paragraph" w:styleId="Descripcin">
    <w:name w:val="caption"/>
    <w:basedOn w:val="Normal"/>
    <w:next w:val="Normal"/>
    <w:uiPriority w:val="35"/>
    <w:semiHidden/>
    <w:unhideWhenUsed/>
    <w:qFormat/>
    <w:rsid w:val="00546C4A"/>
    <w:pPr>
      <w:spacing w:after="200"/>
    </w:pPr>
    <w:rPr>
      <w:i/>
      <w:iCs/>
      <w:color w:val="44546A" w:themeColor="text2"/>
      <w:sz w:val="18"/>
      <w:szCs w:val="18"/>
    </w:rPr>
  </w:style>
  <w:style w:type="character" w:customStyle="1" w:styleId="Ttulo1Car">
    <w:name w:val="Título 1 Car"/>
    <w:basedOn w:val="Fuentedeprrafopredeter"/>
    <w:link w:val="Ttulo1"/>
    <w:rsid w:val="00546C4A"/>
    <w:rPr>
      <w:rFonts w:ascii="Cambria" w:eastAsia="Times New Roman" w:hAnsi="Cambria" w:cs="Cambria"/>
      <w:b/>
      <w:bCs/>
      <w:color w:val="365F91"/>
      <w:kern w:val="1"/>
      <w:sz w:val="28"/>
      <w:szCs w:val="28"/>
      <w:lang w:val="es-ES" w:eastAsia="zh-CN"/>
    </w:rPr>
  </w:style>
  <w:style w:type="character" w:customStyle="1" w:styleId="Ttulo2Car">
    <w:name w:val="Título 2 Car"/>
    <w:basedOn w:val="Fuentedeprrafopredeter"/>
    <w:link w:val="Ttulo2"/>
    <w:rsid w:val="00546C4A"/>
    <w:rPr>
      <w:rFonts w:ascii="Cambria" w:eastAsia="Times New Roman" w:hAnsi="Cambria" w:cs="Cambria"/>
      <w:b/>
      <w:bCs/>
      <w:color w:val="4F81BD"/>
      <w:kern w:val="1"/>
      <w:sz w:val="26"/>
      <w:szCs w:val="26"/>
      <w:lang w:val="es-ES" w:eastAsia="zh-CN"/>
    </w:rPr>
  </w:style>
  <w:style w:type="character" w:customStyle="1" w:styleId="Ttulo3Car">
    <w:name w:val="Título 3 Car"/>
    <w:basedOn w:val="Fuentedeprrafopredeter"/>
    <w:link w:val="Ttulo3"/>
    <w:rsid w:val="00546C4A"/>
    <w:rPr>
      <w:rFonts w:ascii="Cambria" w:eastAsia="Times New Roman" w:hAnsi="Cambria" w:cs="Cambria"/>
      <w:b/>
      <w:bCs/>
      <w:color w:val="4F81BD"/>
      <w:kern w:val="1"/>
      <w:lang w:val="es-ES" w:eastAsia="zh-CN"/>
    </w:rPr>
  </w:style>
  <w:style w:type="character" w:styleId="Hipervnculo">
    <w:name w:val="Hyperlink"/>
    <w:uiPriority w:val="99"/>
    <w:rsid w:val="00546C4A"/>
    <w:rPr>
      <w:color w:val="0000FF"/>
      <w:u w:val="single"/>
    </w:rPr>
  </w:style>
  <w:style w:type="paragraph" w:customStyle="1" w:styleId="Sinespaciado1">
    <w:name w:val="Sin espaciado1"/>
    <w:rsid w:val="00546C4A"/>
    <w:pPr>
      <w:suppressAutoHyphens/>
      <w:spacing w:before="120" w:after="120" w:line="240" w:lineRule="auto"/>
      <w:jc w:val="center"/>
    </w:pPr>
    <w:rPr>
      <w:rFonts w:ascii="Arial" w:eastAsia="Calibri" w:hAnsi="Arial" w:cs="Arial"/>
      <w:b/>
      <w:kern w:val="1"/>
      <w:sz w:val="28"/>
      <w:lang w:val="es-EC" w:eastAsia="zh-CN"/>
    </w:rPr>
  </w:style>
  <w:style w:type="paragraph" w:customStyle="1" w:styleId="References">
    <w:name w:val="References"/>
    <w:basedOn w:val="Normal"/>
    <w:rsid w:val="00546C4A"/>
    <w:pPr>
      <w:numPr>
        <w:numId w:val="5"/>
      </w:numPr>
      <w:jc w:val="both"/>
    </w:pPr>
    <w:rPr>
      <w:sz w:val="16"/>
      <w:szCs w:val="16"/>
    </w:rPr>
  </w:style>
  <w:style w:type="paragraph" w:styleId="Prrafodelista">
    <w:name w:val="List Paragraph"/>
    <w:basedOn w:val="Normal"/>
    <w:link w:val="PrrafodelistaCar"/>
    <w:uiPriority w:val="34"/>
    <w:qFormat/>
    <w:rsid w:val="00203E6E"/>
    <w:pPr>
      <w:ind w:left="720"/>
      <w:contextualSpacing/>
    </w:pPr>
  </w:style>
  <w:style w:type="character" w:customStyle="1" w:styleId="PrrafodelistaCar">
    <w:name w:val="Párrafo de lista Car"/>
    <w:link w:val="Prrafodelista"/>
    <w:uiPriority w:val="34"/>
    <w:rsid w:val="006F61EB"/>
    <w:rPr>
      <w:rFonts w:ascii="Times New Roman" w:eastAsia="Times New Roman" w:hAnsi="Times New Roman" w:cs="Times New Roman"/>
      <w:kern w:val="1"/>
      <w:sz w:val="24"/>
      <w:szCs w:val="24"/>
      <w:lang w:val="es-ES" w:eastAsia="zh-CN"/>
    </w:rPr>
  </w:style>
  <w:style w:type="paragraph" w:styleId="Encabezado">
    <w:name w:val="header"/>
    <w:basedOn w:val="Normal"/>
    <w:link w:val="EncabezadoCar"/>
    <w:uiPriority w:val="99"/>
    <w:unhideWhenUsed/>
    <w:rsid w:val="002D2B2E"/>
    <w:pPr>
      <w:tabs>
        <w:tab w:val="center" w:pos="4419"/>
        <w:tab w:val="right" w:pos="8838"/>
      </w:tabs>
    </w:pPr>
  </w:style>
  <w:style w:type="character" w:customStyle="1" w:styleId="EncabezadoCar">
    <w:name w:val="Encabezado Car"/>
    <w:basedOn w:val="Fuentedeprrafopredeter"/>
    <w:link w:val="Encabezado"/>
    <w:uiPriority w:val="99"/>
    <w:rsid w:val="002D2B2E"/>
    <w:rPr>
      <w:rFonts w:ascii="Times New Roman" w:eastAsia="Times New Roman" w:hAnsi="Times New Roman" w:cs="Times New Roman"/>
      <w:kern w:val="1"/>
      <w:sz w:val="24"/>
      <w:szCs w:val="24"/>
      <w:lang w:val="es-ES" w:eastAsia="zh-CN"/>
    </w:rPr>
  </w:style>
  <w:style w:type="paragraph" w:styleId="Piedepgina">
    <w:name w:val="footer"/>
    <w:basedOn w:val="Normal"/>
    <w:link w:val="PiedepginaCar"/>
    <w:uiPriority w:val="99"/>
    <w:unhideWhenUsed/>
    <w:rsid w:val="002D2B2E"/>
    <w:pPr>
      <w:tabs>
        <w:tab w:val="center" w:pos="4419"/>
        <w:tab w:val="right" w:pos="8838"/>
      </w:tabs>
    </w:pPr>
  </w:style>
  <w:style w:type="character" w:customStyle="1" w:styleId="PiedepginaCar">
    <w:name w:val="Pie de página Car"/>
    <w:basedOn w:val="Fuentedeprrafopredeter"/>
    <w:link w:val="Piedepgina"/>
    <w:uiPriority w:val="99"/>
    <w:rsid w:val="002D2B2E"/>
    <w:rPr>
      <w:rFonts w:ascii="Times New Roman" w:eastAsia="Times New Roman" w:hAnsi="Times New Roman" w:cs="Times New Roman"/>
      <w:kern w:val="1"/>
      <w:sz w:val="24"/>
      <w:szCs w:val="24"/>
      <w:lang w:val="es-ES" w:eastAsia="zh-CN"/>
    </w:rPr>
  </w:style>
  <w:style w:type="table" w:styleId="Tablanormal2">
    <w:name w:val="Plain Table 2"/>
    <w:basedOn w:val="Tablanormal"/>
    <w:uiPriority w:val="42"/>
    <w:rsid w:val="005E28B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telecomunicaciones.gob.ec/logros-de-la-revolucion-tecnologica-en-ecuador-se-destacan-por-el-dia-nacional-de-las-telecomunicaciones-2/" TargetMode="External"/><Relationship Id="rId18" Type="http://schemas.openxmlformats.org/officeDocument/2006/relationships/hyperlink" Target="https://www.youtube.com/watch?v=JwAQAW1MolQ" TargetMode="External"/><Relationship Id="rId26" Type="http://schemas.openxmlformats.org/officeDocument/2006/relationships/hyperlink" Target="https://www.pichincha.com/portal/Banca-Personas/Pichincha-Tarjetas/Tarjetas-de-Debito/Xperta-Nacional" TargetMode="External"/><Relationship Id="rId3" Type="http://schemas.openxmlformats.org/officeDocument/2006/relationships/styles" Target="styles.xml"/><Relationship Id="rId21" Type="http://schemas.openxmlformats.org/officeDocument/2006/relationships/hyperlink" Target="http://www.movilion.com/nuevos-emisores-dinero-movil-america-latin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datafast.com.ec/datafast-red-de-pagos.html" TargetMode="External"/><Relationship Id="rId25" Type="http://schemas.openxmlformats.org/officeDocument/2006/relationships/hyperlink" Target="http://www.elciudadano.gob.ec/claro-firmo-convenio-con-el-bce-para-funcionamiento-del-sistema-de-dinero-electronico-en-ecuador/"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elegrafo.com.ec/economia/item/la-cobertura-celular-se-extendera-a-todo-el-pais-infografia.html" TargetMode="External"/><Relationship Id="rId20" Type="http://schemas.openxmlformats.org/officeDocument/2006/relationships/hyperlink" Target="http://rpp.com.p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bce.fin.ec/index.php/boletines-de-prensa-archivo/item/688-movistar-y-bce-conectan-sus-plataformas-tecnol&#243;gicas-para-el-uso-del-dinero-electr&#243;nico"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elmercurio.com.ec/442940-servicio-movil-penetro-117-y-hay-85-de-clientes-de-prepago/" TargetMode="External"/><Relationship Id="rId23" Type="http://schemas.openxmlformats.org/officeDocument/2006/relationships/hyperlink" Target="http://www.elcomercio.com/actualidad/negocios/usd-38-millones-billetera-movil.html" TargetMode="External"/><Relationship Id="rId28" Type="http://schemas.openxmlformats.org/officeDocument/2006/relationships/hyperlink" Target="http://www.andes.info.ec/es/noticias/dinero-electronico-es-funciona.html" TargetMode="External"/><Relationship Id="rId10" Type="http://schemas.openxmlformats.org/officeDocument/2006/relationships/image" Target="media/image2.jpeg"/><Relationship Id="rId19" Type="http://schemas.openxmlformats.org/officeDocument/2006/relationships/hyperlink" Target="http://www.opinion.com.bo/opinion/articulos/2013/0110/noticias.php?id=82525"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elegrafo.com.ec/economia/item/telefonia-movil-registro-mas-de-16-millones-de-abonados.html" TargetMode="External"/><Relationship Id="rId22" Type="http://schemas.openxmlformats.org/officeDocument/2006/relationships/hyperlink" Target="http://www.pro-savings.org/es/datos-de-uso-de-m-pesa-el-modelo-otc-tiene-sentido-incluso-para-kenia" TargetMode="External"/><Relationship Id="rId27" Type="http://schemas.openxmlformats.org/officeDocument/2006/relationships/hyperlink" Target="http://www.elcomercio.com/actualidad/quedaron-costos-dinero-electronico.html" TargetMode="External"/><Relationship Id="rId30" Type="http://schemas.openxmlformats.org/officeDocument/2006/relationships/header" Target="header2.xm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D3F25-41F2-4C10-8A2B-533529578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20</Pages>
  <Words>8006</Words>
  <Characters>44037</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Cevallos</dc:creator>
  <cp:keywords/>
  <dc:description/>
  <cp:lastModifiedBy>Dr. Roberto Aguiar</cp:lastModifiedBy>
  <cp:revision>19</cp:revision>
  <cp:lastPrinted>2015-12-21T01:48:00Z</cp:lastPrinted>
  <dcterms:created xsi:type="dcterms:W3CDTF">2015-12-08T17:06:00Z</dcterms:created>
  <dcterms:modified xsi:type="dcterms:W3CDTF">2015-12-28T21:15:00Z</dcterms:modified>
</cp:coreProperties>
</file>